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185F6B" w14:textId="77777777" w:rsidR="00EB42B0" w:rsidRDefault="00EB42B0" w:rsidP="00EB42B0">
      <w:pPr>
        <w:jc w:val="center"/>
        <w:rPr>
          <w:noProof/>
        </w:rPr>
      </w:pPr>
    </w:p>
    <w:p w14:paraId="0A1BC06F" w14:textId="77777777" w:rsidR="00EB42B0" w:rsidRDefault="00EB42B0" w:rsidP="0037481E"/>
    <w:p w14:paraId="65B2242F" w14:textId="77777777" w:rsidR="00EB42B0" w:rsidRDefault="00EB42B0" w:rsidP="00EB42B0">
      <w:pPr>
        <w:jc w:val="center"/>
        <w:outlineLvl w:val="0"/>
        <w:rPr>
          <w:b/>
          <w:sz w:val="32"/>
          <w:szCs w:val="32"/>
        </w:rPr>
      </w:pPr>
    </w:p>
    <w:p w14:paraId="011F7920" w14:textId="77777777" w:rsidR="0037481E" w:rsidRPr="0037481E" w:rsidRDefault="00EB42B0" w:rsidP="00EB42B0">
      <w:pPr>
        <w:spacing w:line="264" w:lineRule="auto"/>
        <w:jc w:val="center"/>
        <w:outlineLvl w:val="0"/>
        <w:rPr>
          <w:rFonts w:ascii="Arial" w:hAnsi="Arial" w:cs="Arial"/>
          <w:b/>
          <w:bCs/>
          <w:color w:val="000000"/>
          <w:spacing w:val="-10"/>
          <w:sz w:val="32"/>
          <w:szCs w:val="32"/>
          <w:lang w:bidi="ru-RU"/>
        </w:rPr>
      </w:pPr>
      <w:r w:rsidRPr="0037481E">
        <w:rPr>
          <w:rFonts w:ascii="Arial" w:hAnsi="Arial" w:cs="Arial"/>
          <w:b/>
          <w:bCs/>
          <w:color w:val="000000"/>
          <w:spacing w:val="-10"/>
          <w:sz w:val="32"/>
          <w:szCs w:val="32"/>
          <w:lang w:bidi="ru-RU"/>
        </w:rPr>
        <w:t xml:space="preserve">АДМИНИСТРАЦИЯ </w:t>
      </w:r>
    </w:p>
    <w:p w14:paraId="7E23124F" w14:textId="2F76741A" w:rsidR="00EB42B0" w:rsidRPr="0037481E" w:rsidRDefault="00EB42B0" w:rsidP="00EB42B0">
      <w:pPr>
        <w:spacing w:line="264" w:lineRule="auto"/>
        <w:jc w:val="center"/>
        <w:outlineLvl w:val="0"/>
        <w:rPr>
          <w:rFonts w:ascii="Arial" w:hAnsi="Arial" w:cs="Arial"/>
          <w:b/>
          <w:bCs/>
          <w:color w:val="000000"/>
          <w:spacing w:val="-10"/>
          <w:sz w:val="32"/>
          <w:szCs w:val="32"/>
          <w:lang w:bidi="ru-RU"/>
        </w:rPr>
      </w:pPr>
      <w:r w:rsidRPr="0037481E">
        <w:rPr>
          <w:rFonts w:ascii="Arial" w:hAnsi="Arial" w:cs="Arial"/>
          <w:b/>
          <w:bCs/>
          <w:color w:val="000000"/>
          <w:spacing w:val="-10"/>
          <w:sz w:val="32"/>
          <w:szCs w:val="32"/>
          <w:lang w:bidi="ru-RU"/>
        </w:rPr>
        <w:t>СУДЖАНСКОГО РАЙОНА</w:t>
      </w:r>
    </w:p>
    <w:p w14:paraId="22826ED7" w14:textId="77777777" w:rsidR="00EB42B0" w:rsidRPr="0037481E" w:rsidRDefault="00EB42B0" w:rsidP="00EB42B0">
      <w:pPr>
        <w:spacing w:line="288" w:lineRule="auto"/>
        <w:jc w:val="center"/>
        <w:outlineLvl w:val="0"/>
        <w:rPr>
          <w:rFonts w:ascii="Arial" w:hAnsi="Arial" w:cs="Arial"/>
          <w:b/>
          <w:bCs/>
          <w:color w:val="000000"/>
          <w:spacing w:val="-10"/>
          <w:sz w:val="32"/>
          <w:szCs w:val="32"/>
          <w:lang w:bidi="ru-RU"/>
        </w:rPr>
      </w:pPr>
      <w:r w:rsidRPr="0037481E">
        <w:rPr>
          <w:rFonts w:ascii="Arial" w:hAnsi="Arial" w:cs="Arial"/>
          <w:b/>
          <w:bCs/>
          <w:color w:val="000000"/>
          <w:spacing w:val="-10"/>
          <w:sz w:val="32"/>
          <w:szCs w:val="32"/>
          <w:lang w:bidi="ru-RU"/>
        </w:rPr>
        <w:t>КУРСКОЙ ОБЛАСТИ</w:t>
      </w:r>
    </w:p>
    <w:p w14:paraId="00E2F79D" w14:textId="77777777" w:rsidR="00EB42B0" w:rsidRPr="0037481E" w:rsidRDefault="00EB42B0" w:rsidP="00EB42B0">
      <w:pPr>
        <w:spacing w:line="288" w:lineRule="auto"/>
        <w:jc w:val="center"/>
        <w:rPr>
          <w:rFonts w:ascii="Arial" w:eastAsia="Calibri" w:hAnsi="Arial" w:cs="Arial"/>
          <w:sz w:val="32"/>
          <w:szCs w:val="32"/>
          <w:lang w:eastAsia="en-US"/>
        </w:rPr>
      </w:pPr>
      <w:r w:rsidRPr="0037481E">
        <w:rPr>
          <w:rFonts w:ascii="Arial" w:eastAsia="Calibri" w:hAnsi="Arial" w:cs="Arial"/>
          <w:b/>
          <w:bCs/>
          <w:color w:val="000000"/>
          <w:spacing w:val="80"/>
          <w:sz w:val="32"/>
          <w:szCs w:val="32"/>
          <w:lang w:bidi="ru-RU"/>
        </w:rPr>
        <w:t>ПОСТАНОВЛЕНИЕ</w:t>
      </w:r>
    </w:p>
    <w:p w14:paraId="1E41FCC8" w14:textId="77777777" w:rsidR="00EB42B0" w:rsidRPr="0037481E" w:rsidRDefault="00EB42B0" w:rsidP="00EB42B0">
      <w:pPr>
        <w:autoSpaceDN w:val="0"/>
        <w:jc w:val="center"/>
        <w:rPr>
          <w:rFonts w:ascii="Arial" w:hAnsi="Arial" w:cs="Arial"/>
          <w:sz w:val="32"/>
          <w:szCs w:val="32"/>
          <w:lang w:eastAsia="zh-CN"/>
        </w:rPr>
      </w:pPr>
    </w:p>
    <w:p w14:paraId="648B47B7" w14:textId="731792D2" w:rsidR="00EB42B0" w:rsidRPr="0037481E" w:rsidRDefault="00EB42B0" w:rsidP="00EB42B0">
      <w:pPr>
        <w:jc w:val="center"/>
        <w:rPr>
          <w:rFonts w:ascii="Arial" w:hAnsi="Arial" w:cs="Arial"/>
          <w:sz w:val="32"/>
          <w:szCs w:val="32"/>
        </w:rPr>
      </w:pPr>
      <w:r w:rsidRPr="0037481E">
        <w:rPr>
          <w:rFonts w:ascii="Arial" w:hAnsi="Arial" w:cs="Arial"/>
          <w:sz w:val="32"/>
          <w:szCs w:val="32"/>
        </w:rPr>
        <w:t xml:space="preserve">от </w:t>
      </w:r>
      <w:r w:rsidR="00A07AF6" w:rsidRPr="0037481E">
        <w:rPr>
          <w:rFonts w:ascii="Arial" w:hAnsi="Arial" w:cs="Arial"/>
          <w:sz w:val="32"/>
          <w:szCs w:val="32"/>
        </w:rPr>
        <w:t>19.04.2022</w:t>
      </w:r>
      <w:r w:rsidRPr="0037481E">
        <w:rPr>
          <w:rFonts w:ascii="Arial" w:hAnsi="Arial" w:cs="Arial"/>
          <w:sz w:val="32"/>
          <w:szCs w:val="32"/>
        </w:rPr>
        <w:t xml:space="preserve"> г.   №</w:t>
      </w:r>
      <w:r w:rsidR="00A07AF6" w:rsidRPr="0037481E">
        <w:rPr>
          <w:rFonts w:ascii="Arial" w:hAnsi="Arial" w:cs="Arial"/>
          <w:sz w:val="32"/>
          <w:szCs w:val="32"/>
        </w:rPr>
        <w:t>251</w:t>
      </w:r>
    </w:p>
    <w:p w14:paraId="4E4B32A0" w14:textId="77777777" w:rsidR="00EB42B0" w:rsidRPr="0037481E" w:rsidRDefault="00EB42B0" w:rsidP="00EB42B0">
      <w:pPr>
        <w:jc w:val="center"/>
        <w:rPr>
          <w:rFonts w:ascii="Arial" w:hAnsi="Arial" w:cs="Arial"/>
          <w:sz w:val="32"/>
          <w:szCs w:val="32"/>
        </w:rPr>
      </w:pPr>
      <w:r w:rsidRPr="0037481E">
        <w:rPr>
          <w:rFonts w:ascii="Arial" w:hAnsi="Arial" w:cs="Arial"/>
          <w:sz w:val="32"/>
          <w:szCs w:val="32"/>
        </w:rPr>
        <w:t>г. Суджа</w:t>
      </w:r>
    </w:p>
    <w:p w14:paraId="35E1FEF0" w14:textId="77777777" w:rsidR="00EB42B0" w:rsidRPr="0037481E" w:rsidRDefault="00EB42B0" w:rsidP="00EB42B0">
      <w:pPr>
        <w:jc w:val="center"/>
        <w:rPr>
          <w:rFonts w:ascii="Arial" w:hAnsi="Arial" w:cs="Arial"/>
          <w:sz w:val="32"/>
          <w:szCs w:val="32"/>
        </w:rPr>
      </w:pPr>
    </w:p>
    <w:p w14:paraId="64A0AF62" w14:textId="47645DFC" w:rsidR="00EB42B0" w:rsidRPr="0037481E" w:rsidRDefault="00A07AF6" w:rsidP="00A07AF6">
      <w:pPr>
        <w:ind w:right="-1"/>
        <w:jc w:val="center"/>
        <w:rPr>
          <w:rFonts w:ascii="Arial" w:hAnsi="Arial" w:cs="Arial"/>
          <w:b/>
          <w:sz w:val="32"/>
          <w:szCs w:val="32"/>
        </w:rPr>
      </w:pPr>
      <w:r w:rsidRPr="0037481E">
        <w:rPr>
          <w:rFonts w:ascii="Arial" w:hAnsi="Arial" w:cs="Arial"/>
          <w:b/>
          <w:sz w:val="32"/>
          <w:szCs w:val="32"/>
        </w:rPr>
        <w:t>Об утверждении муниципальной программы Суджанского района Курской области «Охрана окружающей среды Суджанского района Курской области</w:t>
      </w:r>
      <w:r w:rsidR="000A720B" w:rsidRPr="0037481E">
        <w:rPr>
          <w:rFonts w:ascii="Arial" w:hAnsi="Arial" w:cs="Arial"/>
          <w:b/>
          <w:sz w:val="32"/>
          <w:szCs w:val="32"/>
        </w:rPr>
        <w:t>»</w:t>
      </w:r>
      <w:r w:rsidRPr="0037481E">
        <w:rPr>
          <w:rFonts w:ascii="Arial" w:hAnsi="Arial" w:cs="Arial"/>
          <w:b/>
          <w:sz w:val="32"/>
          <w:szCs w:val="32"/>
        </w:rPr>
        <w:t xml:space="preserve"> </w:t>
      </w:r>
    </w:p>
    <w:p w14:paraId="03753C10" w14:textId="77777777" w:rsidR="00EB42B0" w:rsidRPr="0037481E" w:rsidRDefault="00EB42B0" w:rsidP="00EB42B0">
      <w:pPr>
        <w:jc w:val="both"/>
        <w:rPr>
          <w:rFonts w:ascii="Arial" w:hAnsi="Arial" w:cs="Arial"/>
          <w:b/>
          <w:spacing w:val="2"/>
          <w:lang w:eastAsia="en-US"/>
        </w:rPr>
      </w:pPr>
    </w:p>
    <w:p w14:paraId="0DBA0ED1" w14:textId="77777777" w:rsidR="00421CA9" w:rsidRPr="0037481E" w:rsidRDefault="00421CA9" w:rsidP="00421CA9">
      <w:pPr>
        <w:ind w:firstLine="709"/>
        <w:jc w:val="both"/>
        <w:rPr>
          <w:rFonts w:ascii="Arial" w:hAnsi="Arial" w:cs="Arial"/>
          <w:spacing w:val="2"/>
          <w:lang w:eastAsia="en-US"/>
        </w:rPr>
      </w:pPr>
      <w:proofErr w:type="gramStart"/>
      <w:r w:rsidRPr="0037481E">
        <w:rPr>
          <w:rFonts w:ascii="Arial" w:hAnsi="Arial" w:cs="Arial"/>
          <w:spacing w:val="2"/>
          <w:lang w:eastAsia="en-US"/>
        </w:rPr>
        <w:t>В соответствии со статьей 179 Бюджетного Кодекса РФ, Федеральным законом от 06.10.2003 №131-ФЗ «Об общих принципах организации местного самоуправления в Российской Федерации», Уставом муниципального района «</w:t>
      </w:r>
      <w:proofErr w:type="spellStart"/>
      <w:r w:rsidRPr="0037481E">
        <w:rPr>
          <w:rFonts w:ascii="Arial" w:hAnsi="Arial" w:cs="Arial"/>
          <w:spacing w:val="2"/>
          <w:lang w:eastAsia="en-US"/>
        </w:rPr>
        <w:t>Суджанский</w:t>
      </w:r>
      <w:proofErr w:type="spellEnd"/>
      <w:r w:rsidRPr="0037481E">
        <w:rPr>
          <w:rFonts w:ascii="Arial" w:hAnsi="Arial" w:cs="Arial"/>
          <w:spacing w:val="2"/>
          <w:lang w:eastAsia="en-US"/>
        </w:rPr>
        <w:t xml:space="preserve"> район» Курской области, постановлением Администрации </w:t>
      </w:r>
      <w:proofErr w:type="spellStart"/>
      <w:r w:rsidRPr="0037481E">
        <w:rPr>
          <w:rFonts w:ascii="Arial" w:hAnsi="Arial" w:cs="Arial"/>
          <w:spacing w:val="2"/>
          <w:lang w:eastAsia="en-US"/>
        </w:rPr>
        <w:t>Суджанского</w:t>
      </w:r>
      <w:proofErr w:type="spellEnd"/>
      <w:r w:rsidRPr="0037481E">
        <w:rPr>
          <w:rFonts w:ascii="Arial" w:hAnsi="Arial" w:cs="Arial"/>
          <w:spacing w:val="2"/>
          <w:lang w:eastAsia="en-US"/>
        </w:rPr>
        <w:t xml:space="preserve"> района Курской области от 10.12.2018 №810 «Об утверждении Порядка принятия решений о разработке муниципальных Программ </w:t>
      </w:r>
      <w:proofErr w:type="spellStart"/>
      <w:r w:rsidRPr="0037481E">
        <w:rPr>
          <w:rFonts w:ascii="Arial" w:hAnsi="Arial" w:cs="Arial"/>
          <w:spacing w:val="2"/>
          <w:lang w:eastAsia="en-US"/>
        </w:rPr>
        <w:t>Суджанского</w:t>
      </w:r>
      <w:proofErr w:type="spellEnd"/>
      <w:r w:rsidRPr="0037481E">
        <w:rPr>
          <w:rFonts w:ascii="Arial" w:hAnsi="Arial" w:cs="Arial"/>
          <w:spacing w:val="2"/>
          <w:lang w:eastAsia="en-US"/>
        </w:rPr>
        <w:t xml:space="preserve"> района Курской области, их формирования, реализации и проведения оценки эффективности»,  Администрация </w:t>
      </w:r>
      <w:proofErr w:type="spellStart"/>
      <w:r w:rsidRPr="0037481E">
        <w:rPr>
          <w:rFonts w:ascii="Arial" w:hAnsi="Arial" w:cs="Arial"/>
          <w:spacing w:val="2"/>
          <w:lang w:eastAsia="en-US"/>
        </w:rPr>
        <w:t>Суджанского</w:t>
      </w:r>
      <w:proofErr w:type="spellEnd"/>
      <w:proofErr w:type="gramEnd"/>
      <w:r w:rsidRPr="0037481E">
        <w:rPr>
          <w:rFonts w:ascii="Arial" w:hAnsi="Arial" w:cs="Arial"/>
          <w:spacing w:val="2"/>
          <w:lang w:eastAsia="en-US"/>
        </w:rPr>
        <w:t xml:space="preserve"> района Курской области ПОСТАНОВЛЯЕТ:</w:t>
      </w:r>
    </w:p>
    <w:p w14:paraId="35D72691" w14:textId="77777777" w:rsidR="00421CA9" w:rsidRPr="0037481E" w:rsidRDefault="00421CA9" w:rsidP="00421CA9">
      <w:pPr>
        <w:ind w:firstLine="709"/>
        <w:jc w:val="both"/>
        <w:rPr>
          <w:rFonts w:ascii="Arial" w:hAnsi="Arial" w:cs="Arial"/>
          <w:bCs/>
        </w:rPr>
      </w:pPr>
      <w:r w:rsidRPr="0037481E">
        <w:rPr>
          <w:rFonts w:ascii="Arial" w:hAnsi="Arial" w:cs="Arial"/>
        </w:rPr>
        <w:t xml:space="preserve">1. Утвердить муниципальную программу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r w:rsidRPr="0037481E">
        <w:rPr>
          <w:rFonts w:ascii="Arial" w:hAnsi="Arial" w:cs="Arial"/>
          <w:bCs/>
        </w:rPr>
        <w:t xml:space="preserve"> в новой редакции.</w:t>
      </w:r>
    </w:p>
    <w:p w14:paraId="19EF6853" w14:textId="77777777" w:rsidR="00421CA9" w:rsidRPr="0037481E" w:rsidRDefault="00421CA9" w:rsidP="00421CA9">
      <w:pPr>
        <w:ind w:firstLine="709"/>
        <w:jc w:val="both"/>
        <w:rPr>
          <w:rFonts w:ascii="Arial" w:hAnsi="Arial" w:cs="Arial"/>
        </w:rPr>
      </w:pPr>
      <w:r w:rsidRPr="0037481E">
        <w:rPr>
          <w:rFonts w:ascii="Arial" w:hAnsi="Arial" w:cs="Arial"/>
          <w:bCs/>
        </w:rPr>
        <w:t xml:space="preserve">2. Отменить постановление Администрации </w:t>
      </w:r>
      <w:proofErr w:type="spellStart"/>
      <w:r w:rsidRPr="0037481E">
        <w:rPr>
          <w:rFonts w:ascii="Arial" w:hAnsi="Arial" w:cs="Arial"/>
          <w:bCs/>
        </w:rPr>
        <w:t>Суджанского</w:t>
      </w:r>
      <w:proofErr w:type="spellEnd"/>
      <w:r w:rsidRPr="0037481E">
        <w:rPr>
          <w:rFonts w:ascii="Arial" w:hAnsi="Arial" w:cs="Arial"/>
          <w:bCs/>
        </w:rPr>
        <w:t xml:space="preserve"> района Курской области от 15.12.2020 №915 «Об утверждении муниципальной программы </w:t>
      </w:r>
      <w:proofErr w:type="spellStart"/>
      <w:r w:rsidRPr="0037481E">
        <w:rPr>
          <w:rFonts w:ascii="Arial" w:hAnsi="Arial" w:cs="Arial"/>
          <w:bCs/>
        </w:rPr>
        <w:t>Суджанского</w:t>
      </w:r>
      <w:proofErr w:type="spellEnd"/>
      <w:r w:rsidRPr="0037481E">
        <w:rPr>
          <w:rFonts w:ascii="Arial" w:hAnsi="Arial" w:cs="Arial"/>
          <w:bCs/>
        </w:rPr>
        <w:t xml:space="preserve"> района Курской области «Охрана окружающей среды </w:t>
      </w:r>
      <w:proofErr w:type="spellStart"/>
      <w:r w:rsidRPr="0037481E">
        <w:rPr>
          <w:rFonts w:ascii="Arial" w:hAnsi="Arial" w:cs="Arial"/>
          <w:bCs/>
        </w:rPr>
        <w:t>Суджанского</w:t>
      </w:r>
      <w:proofErr w:type="spellEnd"/>
      <w:r w:rsidRPr="0037481E">
        <w:rPr>
          <w:rFonts w:ascii="Arial" w:hAnsi="Arial" w:cs="Arial"/>
          <w:bCs/>
        </w:rPr>
        <w:t xml:space="preserve"> района Курской области на 2021-2023 годы» в новой редакции».</w:t>
      </w:r>
    </w:p>
    <w:p w14:paraId="1081F9A5" w14:textId="77777777" w:rsidR="00421CA9" w:rsidRPr="0037481E" w:rsidRDefault="00421CA9" w:rsidP="00421CA9">
      <w:pPr>
        <w:ind w:firstLine="709"/>
        <w:jc w:val="both"/>
        <w:rPr>
          <w:rFonts w:ascii="Arial" w:hAnsi="Arial" w:cs="Arial"/>
        </w:rPr>
      </w:pPr>
      <w:r w:rsidRPr="0037481E">
        <w:rPr>
          <w:rFonts w:ascii="Arial" w:hAnsi="Arial" w:cs="Arial"/>
        </w:rPr>
        <w:t xml:space="preserve">3. </w:t>
      </w:r>
      <w:proofErr w:type="gramStart"/>
      <w:r w:rsidRPr="0037481E">
        <w:rPr>
          <w:rFonts w:ascii="Arial" w:hAnsi="Arial" w:cs="Arial"/>
        </w:rPr>
        <w:t>Контроль за</w:t>
      </w:r>
      <w:proofErr w:type="gramEnd"/>
      <w:r w:rsidRPr="0037481E">
        <w:rPr>
          <w:rFonts w:ascii="Arial" w:hAnsi="Arial" w:cs="Arial"/>
        </w:rPr>
        <w:t xml:space="preserve"> исполнением настоящего Постановления возложить на  </w:t>
      </w:r>
      <w:proofErr w:type="spellStart"/>
      <w:r w:rsidRPr="0037481E">
        <w:rPr>
          <w:rFonts w:ascii="Arial" w:hAnsi="Arial" w:cs="Arial"/>
        </w:rPr>
        <w:t>Врио</w:t>
      </w:r>
      <w:proofErr w:type="spellEnd"/>
      <w:r w:rsidRPr="0037481E">
        <w:rPr>
          <w:rFonts w:ascii="Arial" w:hAnsi="Arial" w:cs="Arial"/>
        </w:rPr>
        <w:t xml:space="preserve"> </w:t>
      </w:r>
      <w:r w:rsidRPr="0037481E">
        <w:rPr>
          <w:rFonts w:ascii="Arial" w:hAnsi="Arial" w:cs="Arial"/>
          <w:spacing w:val="2"/>
          <w:lang w:eastAsia="en-US"/>
        </w:rPr>
        <w:t xml:space="preserve">заместителя Главы Администрации района - начальника Управления строительства и муниципального имущества Администрации </w:t>
      </w:r>
      <w:proofErr w:type="spellStart"/>
      <w:r w:rsidRPr="0037481E">
        <w:rPr>
          <w:rFonts w:ascii="Arial" w:hAnsi="Arial" w:cs="Arial"/>
          <w:spacing w:val="2"/>
          <w:lang w:eastAsia="en-US"/>
        </w:rPr>
        <w:t>Суджанского</w:t>
      </w:r>
      <w:proofErr w:type="spellEnd"/>
      <w:r w:rsidRPr="0037481E">
        <w:rPr>
          <w:rFonts w:ascii="Arial" w:hAnsi="Arial" w:cs="Arial"/>
          <w:spacing w:val="2"/>
          <w:lang w:eastAsia="en-US"/>
        </w:rPr>
        <w:t xml:space="preserve"> района Курской области Е.Н. Жукову.</w:t>
      </w:r>
    </w:p>
    <w:p w14:paraId="6552D8F9" w14:textId="77777777" w:rsidR="00421CA9" w:rsidRPr="0037481E" w:rsidRDefault="00421CA9" w:rsidP="00421CA9">
      <w:pPr>
        <w:pStyle w:val="ac"/>
        <w:tabs>
          <w:tab w:val="left" w:pos="9356"/>
        </w:tabs>
        <w:ind w:left="0" w:firstLine="720"/>
        <w:jc w:val="both"/>
        <w:rPr>
          <w:rFonts w:ascii="Arial" w:hAnsi="Arial" w:cs="Arial"/>
        </w:rPr>
      </w:pPr>
      <w:r w:rsidRPr="0037481E">
        <w:rPr>
          <w:rFonts w:ascii="Arial" w:hAnsi="Arial" w:cs="Arial"/>
        </w:rPr>
        <w:t>4. Настоящее Постановление вступает в силу со дня его подписания.</w:t>
      </w:r>
    </w:p>
    <w:p w14:paraId="365AC4D7" w14:textId="77777777" w:rsidR="00421CA9" w:rsidRPr="0037481E" w:rsidRDefault="00421CA9" w:rsidP="00421CA9">
      <w:pPr>
        <w:pStyle w:val="ac"/>
        <w:tabs>
          <w:tab w:val="left" w:pos="9356"/>
        </w:tabs>
        <w:ind w:left="0" w:firstLine="720"/>
        <w:jc w:val="both"/>
        <w:rPr>
          <w:rFonts w:ascii="Arial" w:hAnsi="Arial" w:cs="Arial"/>
        </w:rPr>
      </w:pPr>
    </w:p>
    <w:p w14:paraId="533E33A9" w14:textId="77777777" w:rsidR="00421CA9" w:rsidRPr="0037481E" w:rsidRDefault="00421CA9" w:rsidP="00421CA9">
      <w:pPr>
        <w:pStyle w:val="ac"/>
        <w:tabs>
          <w:tab w:val="left" w:pos="9356"/>
        </w:tabs>
        <w:ind w:left="0" w:firstLine="720"/>
        <w:jc w:val="both"/>
        <w:rPr>
          <w:rFonts w:ascii="Arial" w:hAnsi="Arial" w:cs="Arial"/>
        </w:rPr>
      </w:pPr>
    </w:p>
    <w:p w14:paraId="1450C625" w14:textId="77777777" w:rsidR="00421CA9" w:rsidRPr="0037481E" w:rsidRDefault="00421CA9" w:rsidP="00421CA9">
      <w:pPr>
        <w:jc w:val="both"/>
        <w:rPr>
          <w:rFonts w:ascii="Arial" w:hAnsi="Arial" w:cs="Arial"/>
        </w:rPr>
      </w:pPr>
      <w:r w:rsidRPr="0037481E">
        <w:rPr>
          <w:rFonts w:ascii="Arial" w:hAnsi="Arial" w:cs="Arial"/>
        </w:rPr>
        <w:t xml:space="preserve">    Глава </w:t>
      </w:r>
      <w:proofErr w:type="spellStart"/>
      <w:r w:rsidRPr="0037481E">
        <w:rPr>
          <w:rFonts w:ascii="Arial" w:hAnsi="Arial" w:cs="Arial"/>
        </w:rPr>
        <w:t>Суджанского</w:t>
      </w:r>
      <w:proofErr w:type="spellEnd"/>
      <w:r w:rsidRPr="0037481E">
        <w:rPr>
          <w:rFonts w:ascii="Arial" w:hAnsi="Arial" w:cs="Arial"/>
        </w:rPr>
        <w:t xml:space="preserve"> района                       </w:t>
      </w:r>
      <w:r w:rsidRPr="0037481E">
        <w:rPr>
          <w:rFonts w:ascii="Arial" w:hAnsi="Arial" w:cs="Arial"/>
        </w:rPr>
        <w:tab/>
      </w:r>
      <w:r w:rsidRPr="0037481E">
        <w:rPr>
          <w:rFonts w:ascii="Arial" w:hAnsi="Arial" w:cs="Arial"/>
        </w:rPr>
        <w:tab/>
        <w:t xml:space="preserve">                           </w:t>
      </w:r>
    </w:p>
    <w:p w14:paraId="79CE348E" w14:textId="77777777" w:rsidR="00421CA9" w:rsidRPr="0037481E" w:rsidRDefault="00421CA9" w:rsidP="00421CA9">
      <w:pPr>
        <w:autoSpaceDN w:val="0"/>
        <w:jc w:val="both"/>
        <w:rPr>
          <w:rFonts w:ascii="Arial" w:hAnsi="Arial" w:cs="Arial"/>
          <w:lang w:eastAsia="zh-CN"/>
        </w:rPr>
      </w:pPr>
      <w:r w:rsidRPr="0037481E">
        <w:rPr>
          <w:rFonts w:ascii="Arial" w:hAnsi="Arial" w:cs="Arial"/>
          <w:lang w:eastAsia="zh-CN"/>
        </w:rPr>
        <w:t xml:space="preserve">    Курской области                                                                                 </w:t>
      </w:r>
      <w:r w:rsidRPr="0037481E">
        <w:rPr>
          <w:rFonts w:ascii="Arial" w:hAnsi="Arial" w:cs="Arial"/>
        </w:rPr>
        <w:t>А. Богачёв</w:t>
      </w:r>
    </w:p>
    <w:p w14:paraId="76C337D9" w14:textId="77777777" w:rsidR="00421CA9" w:rsidRPr="0037481E" w:rsidRDefault="00421CA9" w:rsidP="00421CA9">
      <w:pPr>
        <w:ind w:left="6096"/>
        <w:jc w:val="center"/>
        <w:rPr>
          <w:rFonts w:ascii="Arial" w:hAnsi="Arial" w:cs="Arial"/>
        </w:rPr>
      </w:pPr>
      <w:r w:rsidRPr="0037481E">
        <w:rPr>
          <w:rFonts w:ascii="Arial" w:hAnsi="Arial" w:cs="Arial"/>
        </w:rPr>
        <w:t xml:space="preserve"> </w:t>
      </w:r>
    </w:p>
    <w:p w14:paraId="3451F206" w14:textId="77777777" w:rsidR="00EB4A24" w:rsidRPr="0037481E" w:rsidRDefault="00EB4A24" w:rsidP="007847F1">
      <w:pPr>
        <w:pStyle w:val="ac"/>
        <w:jc w:val="right"/>
        <w:rPr>
          <w:rFonts w:ascii="Arial" w:hAnsi="Arial" w:cs="Arial"/>
        </w:rPr>
      </w:pPr>
    </w:p>
    <w:p w14:paraId="39451BF5" w14:textId="77777777" w:rsidR="00887E08" w:rsidRPr="0037481E" w:rsidRDefault="00887E08" w:rsidP="007847F1">
      <w:pPr>
        <w:pStyle w:val="ac"/>
        <w:jc w:val="right"/>
        <w:rPr>
          <w:rFonts w:ascii="Arial" w:hAnsi="Arial" w:cs="Arial"/>
        </w:rPr>
      </w:pPr>
    </w:p>
    <w:p w14:paraId="2B4E6683" w14:textId="77777777" w:rsidR="00887E08" w:rsidRPr="0037481E" w:rsidRDefault="00887E08" w:rsidP="007847F1">
      <w:pPr>
        <w:pStyle w:val="ac"/>
        <w:jc w:val="right"/>
        <w:rPr>
          <w:rFonts w:ascii="Arial" w:hAnsi="Arial" w:cs="Arial"/>
        </w:rPr>
      </w:pPr>
    </w:p>
    <w:p w14:paraId="79BF87A1" w14:textId="77777777" w:rsidR="00887E08" w:rsidRPr="0037481E" w:rsidRDefault="00887E08" w:rsidP="007847F1">
      <w:pPr>
        <w:pStyle w:val="ac"/>
        <w:jc w:val="right"/>
        <w:rPr>
          <w:rFonts w:ascii="Arial" w:hAnsi="Arial" w:cs="Arial"/>
        </w:rPr>
      </w:pPr>
    </w:p>
    <w:p w14:paraId="43C315BD" w14:textId="77777777" w:rsidR="00887E08" w:rsidRPr="0037481E" w:rsidRDefault="00887E08" w:rsidP="007847F1">
      <w:pPr>
        <w:pStyle w:val="ac"/>
        <w:jc w:val="right"/>
        <w:rPr>
          <w:rFonts w:ascii="Arial" w:hAnsi="Arial" w:cs="Arial"/>
        </w:rPr>
      </w:pPr>
    </w:p>
    <w:p w14:paraId="2E25BD04" w14:textId="77777777" w:rsidR="00887E08" w:rsidRPr="0037481E" w:rsidRDefault="00887E08" w:rsidP="007847F1">
      <w:pPr>
        <w:pStyle w:val="ac"/>
        <w:jc w:val="right"/>
        <w:rPr>
          <w:rFonts w:ascii="Arial" w:hAnsi="Arial" w:cs="Arial"/>
        </w:rPr>
      </w:pPr>
    </w:p>
    <w:p w14:paraId="78D1159F" w14:textId="77777777" w:rsidR="00887E08" w:rsidRPr="0037481E" w:rsidRDefault="00887E08" w:rsidP="007847F1">
      <w:pPr>
        <w:pStyle w:val="ac"/>
        <w:jc w:val="right"/>
        <w:rPr>
          <w:rFonts w:ascii="Arial" w:hAnsi="Arial" w:cs="Arial"/>
        </w:rPr>
      </w:pPr>
    </w:p>
    <w:p w14:paraId="50615291" w14:textId="77777777" w:rsidR="00887E08" w:rsidRPr="0037481E" w:rsidRDefault="00887E08" w:rsidP="00887E08">
      <w:pPr>
        <w:jc w:val="right"/>
        <w:rPr>
          <w:rFonts w:ascii="Arial" w:hAnsi="Arial" w:cs="Arial"/>
        </w:rPr>
      </w:pPr>
      <w:r w:rsidRPr="0037481E">
        <w:rPr>
          <w:rFonts w:ascii="Arial" w:hAnsi="Arial" w:cs="Arial"/>
        </w:rPr>
        <w:t>Утверждена</w:t>
      </w:r>
    </w:p>
    <w:p w14:paraId="40A95EE4" w14:textId="77777777" w:rsidR="00887E08" w:rsidRPr="0037481E" w:rsidRDefault="00887E08" w:rsidP="00887E08">
      <w:pPr>
        <w:jc w:val="right"/>
        <w:rPr>
          <w:rFonts w:ascii="Arial" w:hAnsi="Arial" w:cs="Arial"/>
        </w:rPr>
      </w:pPr>
      <w:r w:rsidRPr="0037481E">
        <w:rPr>
          <w:rFonts w:ascii="Arial" w:hAnsi="Arial" w:cs="Arial"/>
        </w:rPr>
        <w:t xml:space="preserve">Постановлением Администрации </w:t>
      </w:r>
    </w:p>
    <w:p w14:paraId="3CAA1EFB" w14:textId="77777777" w:rsidR="00887E08" w:rsidRPr="0037481E" w:rsidRDefault="00887E08" w:rsidP="00887E08">
      <w:pPr>
        <w:jc w:val="right"/>
        <w:rPr>
          <w:rFonts w:ascii="Arial" w:hAnsi="Arial" w:cs="Arial"/>
        </w:rPr>
      </w:pP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w:t>
      </w:r>
    </w:p>
    <w:p w14:paraId="657347F7" w14:textId="77777777" w:rsidR="00887E08" w:rsidRPr="0037481E" w:rsidRDefault="00887E08" w:rsidP="00887E08">
      <w:pPr>
        <w:jc w:val="right"/>
        <w:rPr>
          <w:rFonts w:ascii="Arial" w:hAnsi="Arial" w:cs="Arial"/>
        </w:rPr>
      </w:pPr>
      <w:r w:rsidRPr="0037481E">
        <w:rPr>
          <w:rFonts w:ascii="Arial" w:hAnsi="Arial" w:cs="Arial"/>
        </w:rPr>
        <w:t>от 19.04.2022 г.  №251</w:t>
      </w:r>
    </w:p>
    <w:p w14:paraId="129CC532" w14:textId="77777777" w:rsidR="00887E08" w:rsidRPr="0037481E" w:rsidRDefault="00887E08" w:rsidP="00887E08">
      <w:pPr>
        <w:jc w:val="center"/>
        <w:rPr>
          <w:rFonts w:ascii="Arial" w:hAnsi="Arial" w:cs="Arial"/>
        </w:rPr>
      </w:pPr>
    </w:p>
    <w:p w14:paraId="2345C94F" w14:textId="77777777" w:rsidR="00887E08" w:rsidRPr="0037481E" w:rsidRDefault="00887E08" w:rsidP="00887E08">
      <w:pPr>
        <w:jc w:val="center"/>
        <w:rPr>
          <w:rFonts w:ascii="Arial" w:hAnsi="Arial" w:cs="Arial"/>
        </w:rPr>
      </w:pPr>
    </w:p>
    <w:p w14:paraId="4748B3BD" w14:textId="77777777" w:rsidR="00887E08" w:rsidRPr="0037481E" w:rsidRDefault="00887E08" w:rsidP="00887E08">
      <w:pPr>
        <w:jc w:val="center"/>
        <w:rPr>
          <w:rFonts w:ascii="Arial" w:hAnsi="Arial" w:cs="Arial"/>
        </w:rPr>
      </w:pPr>
    </w:p>
    <w:p w14:paraId="4B2443E8" w14:textId="77777777" w:rsidR="00887E08" w:rsidRPr="0037481E" w:rsidRDefault="00887E08" w:rsidP="00887E08">
      <w:pPr>
        <w:jc w:val="center"/>
        <w:rPr>
          <w:rFonts w:ascii="Arial" w:hAnsi="Arial" w:cs="Arial"/>
        </w:rPr>
      </w:pPr>
    </w:p>
    <w:p w14:paraId="494E0AD9" w14:textId="77777777" w:rsidR="00887E08" w:rsidRPr="0037481E" w:rsidRDefault="00887E08" w:rsidP="00887E08">
      <w:pPr>
        <w:jc w:val="center"/>
        <w:rPr>
          <w:rFonts w:ascii="Arial" w:hAnsi="Arial" w:cs="Arial"/>
        </w:rPr>
      </w:pPr>
    </w:p>
    <w:p w14:paraId="5203126E" w14:textId="77777777" w:rsidR="00887E08" w:rsidRPr="0037481E" w:rsidRDefault="00887E08" w:rsidP="00887E08">
      <w:pPr>
        <w:jc w:val="center"/>
        <w:rPr>
          <w:rFonts w:ascii="Arial" w:hAnsi="Arial" w:cs="Arial"/>
        </w:rPr>
      </w:pPr>
    </w:p>
    <w:p w14:paraId="5AE6D981" w14:textId="77777777" w:rsidR="00887E08" w:rsidRPr="0037481E" w:rsidRDefault="00887E08" w:rsidP="00887E08">
      <w:pPr>
        <w:jc w:val="center"/>
        <w:rPr>
          <w:rFonts w:ascii="Arial" w:hAnsi="Arial" w:cs="Arial"/>
        </w:rPr>
      </w:pPr>
    </w:p>
    <w:p w14:paraId="65331802" w14:textId="77777777" w:rsidR="00887E08" w:rsidRPr="0037481E" w:rsidRDefault="00887E08" w:rsidP="00887E08">
      <w:pPr>
        <w:jc w:val="center"/>
        <w:rPr>
          <w:rFonts w:ascii="Arial" w:hAnsi="Arial" w:cs="Arial"/>
        </w:rPr>
      </w:pPr>
    </w:p>
    <w:p w14:paraId="742CDF03" w14:textId="77777777" w:rsidR="00887E08" w:rsidRPr="0037481E" w:rsidRDefault="00887E08" w:rsidP="00887E08">
      <w:pPr>
        <w:jc w:val="center"/>
        <w:rPr>
          <w:rFonts w:ascii="Arial" w:hAnsi="Arial" w:cs="Arial"/>
        </w:rPr>
      </w:pPr>
    </w:p>
    <w:p w14:paraId="78747192" w14:textId="77777777" w:rsidR="00887E08" w:rsidRPr="0037481E" w:rsidRDefault="00887E08" w:rsidP="00887E08">
      <w:pPr>
        <w:jc w:val="center"/>
        <w:rPr>
          <w:rFonts w:ascii="Arial" w:hAnsi="Arial" w:cs="Arial"/>
        </w:rPr>
      </w:pPr>
    </w:p>
    <w:p w14:paraId="2635D511" w14:textId="77777777" w:rsidR="00887E08" w:rsidRPr="0037481E" w:rsidRDefault="00887E08" w:rsidP="00887E08">
      <w:pPr>
        <w:jc w:val="center"/>
        <w:rPr>
          <w:rFonts w:ascii="Arial" w:hAnsi="Arial" w:cs="Arial"/>
        </w:rPr>
      </w:pPr>
    </w:p>
    <w:p w14:paraId="7A3BBDB8" w14:textId="77777777" w:rsidR="00887E08" w:rsidRPr="0037481E" w:rsidRDefault="00887E08" w:rsidP="00887E08">
      <w:pPr>
        <w:jc w:val="center"/>
        <w:rPr>
          <w:rFonts w:ascii="Arial" w:hAnsi="Arial" w:cs="Arial"/>
          <w:sz w:val="32"/>
          <w:szCs w:val="32"/>
        </w:rPr>
      </w:pPr>
    </w:p>
    <w:p w14:paraId="60EA4629" w14:textId="77777777" w:rsidR="00887E08" w:rsidRPr="0037481E" w:rsidRDefault="00887E08" w:rsidP="00887E08">
      <w:pPr>
        <w:jc w:val="center"/>
        <w:rPr>
          <w:rFonts w:ascii="Arial" w:hAnsi="Arial" w:cs="Arial"/>
          <w:b/>
          <w:sz w:val="32"/>
          <w:szCs w:val="32"/>
        </w:rPr>
      </w:pPr>
      <w:r w:rsidRPr="0037481E">
        <w:rPr>
          <w:rFonts w:ascii="Arial" w:hAnsi="Arial" w:cs="Arial"/>
          <w:b/>
          <w:sz w:val="32"/>
          <w:szCs w:val="32"/>
        </w:rPr>
        <w:t>Муниципальная</w:t>
      </w:r>
    </w:p>
    <w:p w14:paraId="169278BA" w14:textId="77777777" w:rsidR="00887E08" w:rsidRPr="0037481E" w:rsidRDefault="00887E08" w:rsidP="00887E08">
      <w:pPr>
        <w:jc w:val="center"/>
        <w:rPr>
          <w:rFonts w:ascii="Arial" w:hAnsi="Arial" w:cs="Arial"/>
          <w:b/>
          <w:sz w:val="32"/>
          <w:szCs w:val="32"/>
        </w:rPr>
      </w:pPr>
      <w:r w:rsidRPr="0037481E">
        <w:rPr>
          <w:rFonts w:ascii="Arial" w:hAnsi="Arial" w:cs="Arial"/>
          <w:b/>
          <w:sz w:val="32"/>
          <w:szCs w:val="32"/>
        </w:rPr>
        <w:t xml:space="preserve"> программа </w:t>
      </w:r>
    </w:p>
    <w:p w14:paraId="0C2E2548" w14:textId="77777777" w:rsidR="00887E08" w:rsidRPr="0037481E" w:rsidRDefault="00887E08" w:rsidP="00887E08">
      <w:pPr>
        <w:jc w:val="center"/>
        <w:rPr>
          <w:rFonts w:ascii="Arial" w:hAnsi="Arial" w:cs="Arial"/>
          <w:b/>
          <w:sz w:val="32"/>
          <w:szCs w:val="32"/>
        </w:rPr>
      </w:pPr>
    </w:p>
    <w:p w14:paraId="6158E6FD" w14:textId="77777777" w:rsidR="00887E08" w:rsidRPr="0037481E" w:rsidRDefault="00887E08" w:rsidP="00887E08">
      <w:pPr>
        <w:jc w:val="center"/>
        <w:rPr>
          <w:rFonts w:ascii="Arial" w:hAnsi="Arial" w:cs="Arial"/>
          <w:b/>
          <w:sz w:val="32"/>
          <w:szCs w:val="32"/>
        </w:rPr>
      </w:pPr>
    </w:p>
    <w:p w14:paraId="2AA25BB7" w14:textId="77777777" w:rsidR="00887E08" w:rsidRPr="0037481E" w:rsidRDefault="00887E08" w:rsidP="00887E08">
      <w:pPr>
        <w:jc w:val="center"/>
        <w:rPr>
          <w:rFonts w:ascii="Arial" w:hAnsi="Arial" w:cs="Arial"/>
          <w:b/>
          <w:sz w:val="32"/>
          <w:szCs w:val="32"/>
        </w:rPr>
      </w:pPr>
      <w:r w:rsidRPr="0037481E">
        <w:rPr>
          <w:rFonts w:ascii="Arial" w:hAnsi="Arial" w:cs="Arial"/>
          <w:b/>
          <w:sz w:val="32"/>
          <w:szCs w:val="32"/>
        </w:rPr>
        <w:t xml:space="preserve">«Охрана окружающей среды </w:t>
      </w:r>
      <w:proofErr w:type="spellStart"/>
      <w:r w:rsidRPr="0037481E">
        <w:rPr>
          <w:rFonts w:ascii="Arial" w:hAnsi="Arial" w:cs="Arial"/>
          <w:b/>
          <w:sz w:val="32"/>
          <w:szCs w:val="32"/>
        </w:rPr>
        <w:t>Суджанского</w:t>
      </w:r>
      <w:proofErr w:type="spellEnd"/>
      <w:r w:rsidRPr="0037481E">
        <w:rPr>
          <w:rFonts w:ascii="Arial" w:hAnsi="Arial" w:cs="Arial"/>
          <w:b/>
          <w:sz w:val="32"/>
          <w:szCs w:val="32"/>
        </w:rPr>
        <w:t xml:space="preserve"> района Курской области»</w:t>
      </w:r>
    </w:p>
    <w:p w14:paraId="31A55339" w14:textId="77777777" w:rsidR="00887E08" w:rsidRPr="0037481E" w:rsidRDefault="00887E08" w:rsidP="00887E08">
      <w:pPr>
        <w:jc w:val="center"/>
        <w:rPr>
          <w:rFonts w:ascii="Arial" w:hAnsi="Arial" w:cs="Arial"/>
          <w:b/>
          <w:sz w:val="32"/>
          <w:szCs w:val="32"/>
        </w:rPr>
      </w:pPr>
      <w:r w:rsidRPr="0037481E">
        <w:rPr>
          <w:rFonts w:ascii="Arial" w:hAnsi="Arial" w:cs="Arial"/>
          <w:b/>
          <w:sz w:val="32"/>
          <w:szCs w:val="32"/>
        </w:rPr>
        <w:t>(новая редакция)</w:t>
      </w:r>
    </w:p>
    <w:p w14:paraId="2E768015" w14:textId="77777777" w:rsidR="00887E08" w:rsidRPr="0037481E" w:rsidRDefault="00887E08" w:rsidP="00887E08">
      <w:pPr>
        <w:jc w:val="center"/>
        <w:rPr>
          <w:rFonts w:ascii="Arial" w:hAnsi="Arial" w:cs="Arial"/>
          <w:sz w:val="32"/>
          <w:szCs w:val="32"/>
        </w:rPr>
      </w:pPr>
    </w:p>
    <w:p w14:paraId="131C7F52" w14:textId="77777777" w:rsidR="00887E08" w:rsidRPr="0037481E" w:rsidRDefault="00887E08" w:rsidP="00887E08">
      <w:pPr>
        <w:jc w:val="center"/>
        <w:rPr>
          <w:rFonts w:ascii="Arial" w:hAnsi="Arial" w:cs="Arial"/>
        </w:rPr>
      </w:pPr>
    </w:p>
    <w:p w14:paraId="474D3086" w14:textId="77777777" w:rsidR="00887E08" w:rsidRPr="0037481E" w:rsidRDefault="00887E08" w:rsidP="00887E08">
      <w:pPr>
        <w:jc w:val="center"/>
        <w:rPr>
          <w:rFonts w:ascii="Arial" w:hAnsi="Arial" w:cs="Arial"/>
        </w:rPr>
      </w:pPr>
    </w:p>
    <w:p w14:paraId="774B664F" w14:textId="77777777" w:rsidR="00887E08" w:rsidRPr="0037481E" w:rsidRDefault="00887E08" w:rsidP="00887E08">
      <w:pPr>
        <w:jc w:val="center"/>
        <w:rPr>
          <w:rFonts w:ascii="Arial" w:hAnsi="Arial" w:cs="Arial"/>
        </w:rPr>
      </w:pPr>
    </w:p>
    <w:p w14:paraId="22A0D88A" w14:textId="77777777" w:rsidR="00887E08" w:rsidRPr="0037481E" w:rsidRDefault="00887E08" w:rsidP="00887E08">
      <w:pPr>
        <w:jc w:val="center"/>
        <w:rPr>
          <w:rFonts w:ascii="Arial" w:hAnsi="Arial" w:cs="Arial"/>
        </w:rPr>
      </w:pPr>
    </w:p>
    <w:p w14:paraId="0F9FF915" w14:textId="77777777" w:rsidR="00887E08" w:rsidRPr="0037481E" w:rsidRDefault="00887E08" w:rsidP="00887E08">
      <w:pPr>
        <w:jc w:val="center"/>
        <w:rPr>
          <w:rFonts w:ascii="Arial" w:hAnsi="Arial" w:cs="Arial"/>
        </w:rPr>
      </w:pPr>
    </w:p>
    <w:p w14:paraId="07235108" w14:textId="77777777" w:rsidR="00887E08" w:rsidRPr="0037481E" w:rsidRDefault="00887E08" w:rsidP="00887E08">
      <w:pPr>
        <w:jc w:val="center"/>
        <w:rPr>
          <w:rFonts w:ascii="Arial" w:hAnsi="Arial" w:cs="Arial"/>
        </w:rPr>
      </w:pPr>
    </w:p>
    <w:p w14:paraId="70E84E6F" w14:textId="77777777" w:rsidR="00887E08" w:rsidRPr="0037481E" w:rsidRDefault="00887E08" w:rsidP="00887E08">
      <w:pPr>
        <w:jc w:val="center"/>
        <w:rPr>
          <w:rFonts w:ascii="Arial" w:hAnsi="Arial" w:cs="Arial"/>
        </w:rPr>
      </w:pPr>
    </w:p>
    <w:p w14:paraId="1B15F0D0" w14:textId="77777777" w:rsidR="00887E08" w:rsidRPr="0037481E" w:rsidRDefault="00887E08" w:rsidP="00887E08">
      <w:pPr>
        <w:jc w:val="center"/>
        <w:rPr>
          <w:rFonts w:ascii="Arial" w:hAnsi="Arial" w:cs="Arial"/>
        </w:rPr>
      </w:pPr>
    </w:p>
    <w:p w14:paraId="33C41209" w14:textId="77777777" w:rsidR="00887E08" w:rsidRPr="0037481E" w:rsidRDefault="00887E08" w:rsidP="00887E08">
      <w:pPr>
        <w:jc w:val="both"/>
        <w:rPr>
          <w:rFonts w:ascii="Arial" w:hAnsi="Arial" w:cs="Arial"/>
        </w:rPr>
      </w:pPr>
      <w:r w:rsidRPr="0037481E">
        <w:rPr>
          <w:rFonts w:ascii="Arial" w:hAnsi="Arial" w:cs="Arial"/>
        </w:rPr>
        <w:t xml:space="preserve">Ответственный исполнитель: Управление строительства и муниципального имущества Администрации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w:t>
      </w:r>
    </w:p>
    <w:p w14:paraId="03F4BF23" w14:textId="77777777" w:rsidR="00887E08" w:rsidRPr="0037481E" w:rsidRDefault="00887E08" w:rsidP="00887E08">
      <w:pPr>
        <w:jc w:val="both"/>
        <w:rPr>
          <w:rFonts w:ascii="Arial" w:hAnsi="Arial" w:cs="Arial"/>
        </w:rPr>
      </w:pPr>
    </w:p>
    <w:p w14:paraId="5F55495A" w14:textId="77777777" w:rsidR="00887E08" w:rsidRPr="0037481E" w:rsidRDefault="00887E08" w:rsidP="00887E08">
      <w:pPr>
        <w:jc w:val="both"/>
        <w:rPr>
          <w:rStyle w:val="dropdown-user-name"/>
          <w:rFonts w:ascii="Arial" w:hAnsi="Arial" w:cs="Arial"/>
          <w:lang w:val="en-US"/>
        </w:rPr>
      </w:pPr>
      <w:r w:rsidRPr="0037481E">
        <w:rPr>
          <w:rFonts w:ascii="Arial" w:eastAsia="Sylfaen" w:hAnsi="Arial" w:cs="Arial"/>
          <w:color w:val="000000"/>
          <w:lang w:val="en-US" w:bidi="en-US"/>
        </w:rPr>
        <w:t>E-m</w:t>
      </w:r>
      <w:r w:rsidRPr="0037481E">
        <w:rPr>
          <w:rFonts w:ascii="Arial" w:eastAsia="Sylfaen" w:hAnsi="Arial" w:cs="Arial"/>
          <w:color w:val="000000"/>
          <w:lang w:bidi="en-US"/>
        </w:rPr>
        <w:t>а</w:t>
      </w:r>
      <w:proofErr w:type="spellStart"/>
      <w:r w:rsidRPr="0037481E">
        <w:rPr>
          <w:rFonts w:ascii="Arial" w:eastAsia="Sylfaen" w:hAnsi="Arial" w:cs="Arial"/>
          <w:color w:val="000000"/>
          <w:lang w:val="en-US" w:bidi="en-US"/>
        </w:rPr>
        <w:t>il</w:t>
      </w:r>
      <w:proofErr w:type="spellEnd"/>
      <w:r w:rsidRPr="0037481E">
        <w:rPr>
          <w:rFonts w:ascii="Arial" w:eastAsia="Sylfaen" w:hAnsi="Arial" w:cs="Arial"/>
          <w:color w:val="000000"/>
          <w:lang w:val="en-US" w:bidi="en-US"/>
        </w:rPr>
        <w:t xml:space="preserve">: </w:t>
      </w:r>
      <w:r w:rsidRPr="0037481E">
        <w:rPr>
          <w:rFonts w:ascii="Arial" w:hAnsi="Arial" w:cs="Arial"/>
          <w:lang w:val="en-US"/>
        </w:rPr>
        <w:t xml:space="preserve"> admstroi2013@yandex.ru</w:t>
      </w:r>
    </w:p>
    <w:p w14:paraId="65EBDEE7" w14:textId="77777777" w:rsidR="00887E08" w:rsidRPr="0037481E" w:rsidRDefault="00887E08" w:rsidP="00887E08">
      <w:pPr>
        <w:jc w:val="both"/>
        <w:rPr>
          <w:rFonts w:ascii="Arial" w:hAnsi="Arial" w:cs="Arial"/>
          <w:lang w:val="en-US"/>
        </w:rPr>
      </w:pPr>
      <w:r w:rsidRPr="0037481E">
        <w:rPr>
          <w:rStyle w:val="dropdown-user-name"/>
          <w:rFonts w:ascii="Arial" w:hAnsi="Arial" w:cs="Arial"/>
        </w:rPr>
        <w:t>Тел</w:t>
      </w:r>
      <w:r w:rsidRPr="0037481E">
        <w:rPr>
          <w:rStyle w:val="dropdown-user-name"/>
          <w:rFonts w:ascii="Arial" w:hAnsi="Arial" w:cs="Arial"/>
          <w:lang w:val="en-US"/>
        </w:rPr>
        <w:t>.: 8(47143)2-26-73</w:t>
      </w:r>
    </w:p>
    <w:p w14:paraId="0837666F" w14:textId="77777777" w:rsidR="00887E08" w:rsidRPr="0037481E" w:rsidRDefault="00887E08" w:rsidP="007847F1">
      <w:pPr>
        <w:pStyle w:val="ac"/>
        <w:jc w:val="right"/>
        <w:rPr>
          <w:rFonts w:ascii="Arial" w:hAnsi="Arial" w:cs="Arial"/>
          <w:lang w:val="en-US"/>
        </w:rPr>
      </w:pPr>
    </w:p>
    <w:p w14:paraId="59F901EB" w14:textId="03002B29" w:rsidR="00887E08" w:rsidRPr="0037481E" w:rsidRDefault="00887E08" w:rsidP="007847F1">
      <w:pPr>
        <w:pStyle w:val="ac"/>
        <w:jc w:val="right"/>
        <w:rPr>
          <w:rFonts w:ascii="Arial" w:hAnsi="Arial" w:cs="Arial"/>
          <w:lang w:val="en-US"/>
        </w:rPr>
      </w:pPr>
      <w:r w:rsidRPr="0037481E">
        <w:rPr>
          <w:rFonts w:ascii="Arial" w:hAnsi="Arial" w:cs="Arial"/>
          <w:lang w:val="en-US"/>
        </w:rPr>
        <w:t xml:space="preserve">                                                                                                                        </w:t>
      </w:r>
    </w:p>
    <w:p w14:paraId="40CB78C6" w14:textId="77777777" w:rsidR="00887E08" w:rsidRPr="0037481E" w:rsidRDefault="00887E08" w:rsidP="007847F1">
      <w:pPr>
        <w:pStyle w:val="ac"/>
        <w:jc w:val="right"/>
        <w:rPr>
          <w:rFonts w:ascii="Arial" w:hAnsi="Arial" w:cs="Arial"/>
          <w:lang w:val="en-US"/>
        </w:rPr>
      </w:pPr>
    </w:p>
    <w:p w14:paraId="6AFE45DA" w14:textId="77777777" w:rsidR="00887E08" w:rsidRPr="0037481E" w:rsidRDefault="00887E08" w:rsidP="007847F1">
      <w:pPr>
        <w:pStyle w:val="ac"/>
        <w:jc w:val="right"/>
        <w:rPr>
          <w:rFonts w:ascii="Arial" w:hAnsi="Arial" w:cs="Arial"/>
          <w:lang w:val="en-US"/>
        </w:rPr>
      </w:pPr>
    </w:p>
    <w:p w14:paraId="37CABF3F" w14:textId="77777777" w:rsidR="00887E08" w:rsidRPr="0037481E" w:rsidRDefault="00887E08" w:rsidP="007847F1">
      <w:pPr>
        <w:pStyle w:val="ac"/>
        <w:jc w:val="right"/>
        <w:rPr>
          <w:rFonts w:ascii="Arial" w:hAnsi="Arial" w:cs="Arial"/>
          <w:lang w:val="en-US"/>
        </w:rPr>
      </w:pPr>
    </w:p>
    <w:p w14:paraId="7817A1E2" w14:textId="77777777" w:rsidR="00887E08" w:rsidRPr="0037481E" w:rsidRDefault="00887E08" w:rsidP="007847F1">
      <w:pPr>
        <w:pStyle w:val="ac"/>
        <w:jc w:val="right"/>
        <w:rPr>
          <w:rFonts w:ascii="Arial" w:hAnsi="Arial" w:cs="Arial"/>
          <w:lang w:val="en-US"/>
        </w:rPr>
      </w:pPr>
    </w:p>
    <w:p w14:paraId="3DAA5EAD" w14:textId="77777777" w:rsidR="00887E08" w:rsidRPr="0037481E" w:rsidRDefault="00887E08" w:rsidP="007847F1">
      <w:pPr>
        <w:pStyle w:val="ac"/>
        <w:jc w:val="right"/>
        <w:rPr>
          <w:rFonts w:ascii="Arial" w:hAnsi="Arial" w:cs="Arial"/>
          <w:lang w:val="en-US"/>
        </w:rPr>
      </w:pPr>
    </w:p>
    <w:p w14:paraId="4BFEEB30" w14:textId="77777777" w:rsidR="00887E08" w:rsidRPr="0037481E" w:rsidRDefault="00887E08" w:rsidP="007847F1">
      <w:pPr>
        <w:pStyle w:val="ac"/>
        <w:jc w:val="right"/>
        <w:rPr>
          <w:rFonts w:ascii="Arial" w:hAnsi="Arial" w:cs="Arial"/>
          <w:lang w:val="en-US"/>
        </w:rPr>
      </w:pPr>
    </w:p>
    <w:p w14:paraId="0D917033" w14:textId="77777777" w:rsidR="00887E08" w:rsidRPr="0037481E" w:rsidRDefault="00887E08" w:rsidP="007847F1">
      <w:pPr>
        <w:pStyle w:val="ac"/>
        <w:jc w:val="right"/>
        <w:rPr>
          <w:rFonts w:ascii="Arial" w:hAnsi="Arial" w:cs="Arial"/>
          <w:lang w:val="en-US"/>
        </w:rPr>
      </w:pPr>
    </w:p>
    <w:p w14:paraId="1F8A0D40" w14:textId="77777777" w:rsidR="00887E08" w:rsidRPr="0037481E" w:rsidRDefault="00887E08" w:rsidP="007847F1">
      <w:pPr>
        <w:pStyle w:val="ac"/>
        <w:jc w:val="right"/>
        <w:rPr>
          <w:rFonts w:ascii="Arial" w:hAnsi="Arial" w:cs="Arial"/>
          <w:lang w:val="en-US"/>
        </w:rPr>
      </w:pPr>
    </w:p>
    <w:p w14:paraId="0E2B16FC" w14:textId="77777777" w:rsidR="00887E08" w:rsidRPr="0037481E" w:rsidRDefault="00887E08" w:rsidP="007847F1">
      <w:pPr>
        <w:pStyle w:val="ac"/>
        <w:jc w:val="right"/>
        <w:rPr>
          <w:rFonts w:ascii="Arial" w:hAnsi="Arial" w:cs="Arial"/>
          <w:lang w:val="en-US"/>
        </w:rPr>
      </w:pPr>
    </w:p>
    <w:p w14:paraId="38846D2E" w14:textId="77777777" w:rsidR="00887E08" w:rsidRPr="0037481E" w:rsidRDefault="00887E08" w:rsidP="007847F1">
      <w:pPr>
        <w:pStyle w:val="ac"/>
        <w:jc w:val="right"/>
        <w:rPr>
          <w:rFonts w:ascii="Arial" w:hAnsi="Arial" w:cs="Arial"/>
          <w:lang w:val="en-US"/>
        </w:rPr>
      </w:pPr>
    </w:p>
    <w:p w14:paraId="57703F56" w14:textId="77777777" w:rsidR="00887E08" w:rsidRPr="00586B6B" w:rsidRDefault="00887E08" w:rsidP="00887E08">
      <w:pPr>
        <w:autoSpaceDE w:val="0"/>
        <w:jc w:val="center"/>
        <w:rPr>
          <w:rFonts w:ascii="Arial" w:hAnsi="Arial" w:cs="Arial"/>
          <w:b/>
          <w:color w:val="000000" w:themeColor="text1"/>
          <w:sz w:val="32"/>
          <w:szCs w:val="32"/>
        </w:rPr>
      </w:pPr>
      <w:r w:rsidRPr="00586B6B">
        <w:rPr>
          <w:rFonts w:ascii="Arial" w:hAnsi="Arial" w:cs="Arial"/>
          <w:b/>
          <w:color w:val="000000" w:themeColor="text1"/>
          <w:sz w:val="32"/>
          <w:szCs w:val="32"/>
        </w:rPr>
        <w:t>Муниципальная подпрограмма</w:t>
      </w:r>
    </w:p>
    <w:p w14:paraId="083AA52E" w14:textId="77777777" w:rsidR="00887E08" w:rsidRPr="00586B6B" w:rsidRDefault="00887E08" w:rsidP="00887E08">
      <w:pPr>
        <w:autoSpaceDE w:val="0"/>
        <w:jc w:val="center"/>
        <w:rPr>
          <w:rFonts w:ascii="Arial" w:hAnsi="Arial" w:cs="Arial"/>
          <w:b/>
          <w:color w:val="000000" w:themeColor="text1"/>
          <w:sz w:val="32"/>
          <w:szCs w:val="32"/>
        </w:rPr>
      </w:pPr>
      <w:r w:rsidRPr="00586B6B">
        <w:rPr>
          <w:rFonts w:ascii="Arial" w:hAnsi="Arial" w:cs="Arial"/>
          <w:b/>
          <w:color w:val="000000" w:themeColor="text1"/>
          <w:sz w:val="32"/>
          <w:szCs w:val="32"/>
        </w:rPr>
        <w:t xml:space="preserve">«Экология и чистая вода </w:t>
      </w:r>
      <w:proofErr w:type="spellStart"/>
      <w:r w:rsidRPr="00586B6B">
        <w:rPr>
          <w:rFonts w:ascii="Arial" w:hAnsi="Arial" w:cs="Arial"/>
          <w:b/>
          <w:color w:val="000000" w:themeColor="text1"/>
          <w:sz w:val="32"/>
          <w:szCs w:val="32"/>
        </w:rPr>
        <w:t>Суджанского</w:t>
      </w:r>
      <w:proofErr w:type="spellEnd"/>
      <w:r w:rsidRPr="00586B6B">
        <w:rPr>
          <w:rFonts w:ascii="Arial" w:hAnsi="Arial" w:cs="Arial"/>
          <w:b/>
          <w:color w:val="000000" w:themeColor="text1"/>
          <w:sz w:val="32"/>
          <w:szCs w:val="32"/>
        </w:rPr>
        <w:t xml:space="preserve"> района Курской области» </w:t>
      </w:r>
    </w:p>
    <w:p w14:paraId="4CDF8E82" w14:textId="77777777" w:rsidR="00887E08" w:rsidRPr="00586B6B" w:rsidRDefault="00887E08" w:rsidP="00887E08">
      <w:pPr>
        <w:autoSpaceDE w:val="0"/>
        <w:jc w:val="center"/>
        <w:rPr>
          <w:rFonts w:ascii="Arial" w:hAnsi="Arial" w:cs="Arial"/>
          <w:b/>
          <w:color w:val="000000" w:themeColor="text1"/>
          <w:sz w:val="32"/>
          <w:szCs w:val="32"/>
        </w:rPr>
      </w:pPr>
      <w:r w:rsidRPr="00586B6B">
        <w:rPr>
          <w:rFonts w:ascii="Arial" w:hAnsi="Arial" w:cs="Arial"/>
          <w:b/>
          <w:color w:val="000000" w:themeColor="text1"/>
          <w:sz w:val="32"/>
          <w:szCs w:val="32"/>
        </w:rPr>
        <w:t>(в ново</w:t>
      </w:r>
      <w:bookmarkStart w:id="0" w:name="_GoBack"/>
      <w:bookmarkEnd w:id="0"/>
      <w:r w:rsidRPr="00586B6B">
        <w:rPr>
          <w:rFonts w:ascii="Arial" w:hAnsi="Arial" w:cs="Arial"/>
          <w:b/>
          <w:color w:val="000000" w:themeColor="text1"/>
          <w:sz w:val="32"/>
          <w:szCs w:val="32"/>
        </w:rPr>
        <w:t>й редакции)</w:t>
      </w:r>
    </w:p>
    <w:p w14:paraId="376ADEEE" w14:textId="77777777" w:rsidR="00887E08" w:rsidRPr="00586B6B" w:rsidRDefault="00887E08" w:rsidP="00887E08">
      <w:pPr>
        <w:autoSpaceDE w:val="0"/>
        <w:jc w:val="center"/>
        <w:rPr>
          <w:rFonts w:ascii="Arial" w:hAnsi="Arial" w:cs="Arial"/>
          <w:b/>
          <w:color w:val="000000" w:themeColor="text1"/>
          <w:sz w:val="32"/>
          <w:szCs w:val="32"/>
        </w:rPr>
      </w:pPr>
    </w:p>
    <w:p w14:paraId="19F711CD" w14:textId="77777777" w:rsidR="00887E08" w:rsidRPr="0037481E" w:rsidRDefault="00887E08" w:rsidP="00887E08">
      <w:pPr>
        <w:autoSpaceDE w:val="0"/>
        <w:jc w:val="center"/>
        <w:rPr>
          <w:rFonts w:ascii="Arial" w:hAnsi="Arial" w:cs="Arial"/>
          <w:b/>
          <w:color w:val="000000" w:themeColor="text1"/>
        </w:rPr>
      </w:pPr>
      <w:r w:rsidRPr="0037481E">
        <w:rPr>
          <w:rFonts w:ascii="Arial" w:hAnsi="Arial" w:cs="Arial"/>
          <w:b/>
          <w:color w:val="000000" w:themeColor="text1"/>
        </w:rPr>
        <w:t>ПАСПОРТ</w:t>
      </w:r>
    </w:p>
    <w:p w14:paraId="3672A7EF" w14:textId="77777777" w:rsidR="00887E08" w:rsidRPr="0037481E" w:rsidRDefault="00887E08" w:rsidP="00887E08">
      <w:pPr>
        <w:autoSpaceDE w:val="0"/>
        <w:jc w:val="center"/>
        <w:rPr>
          <w:rFonts w:ascii="Arial" w:hAnsi="Arial" w:cs="Arial"/>
          <w:b/>
          <w:color w:val="000000" w:themeColor="text1"/>
        </w:rPr>
      </w:pPr>
      <w:r w:rsidRPr="0037481E">
        <w:rPr>
          <w:rFonts w:ascii="Arial" w:hAnsi="Arial" w:cs="Arial"/>
          <w:b/>
          <w:color w:val="000000" w:themeColor="text1"/>
        </w:rPr>
        <w:t xml:space="preserve"> муниципальной подпрограммы</w:t>
      </w:r>
    </w:p>
    <w:p w14:paraId="67A15A15" w14:textId="77777777" w:rsidR="00887E08" w:rsidRPr="0037481E" w:rsidRDefault="00887E08" w:rsidP="00887E08">
      <w:pPr>
        <w:autoSpaceDE w:val="0"/>
        <w:jc w:val="center"/>
        <w:rPr>
          <w:rFonts w:ascii="Arial" w:hAnsi="Arial" w:cs="Arial"/>
          <w:b/>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6498"/>
      </w:tblGrid>
      <w:tr w:rsidR="00887E08" w:rsidRPr="0037481E" w14:paraId="25D44756" w14:textId="77777777" w:rsidTr="009B3A0B">
        <w:trPr>
          <w:trHeight w:val="936"/>
        </w:trPr>
        <w:tc>
          <w:tcPr>
            <w:tcW w:w="3000" w:type="dxa"/>
            <w:shd w:val="clear" w:color="auto" w:fill="auto"/>
          </w:tcPr>
          <w:p w14:paraId="3409C4CD" w14:textId="77777777" w:rsidR="00887E08" w:rsidRPr="0037481E" w:rsidRDefault="00887E08" w:rsidP="009B3A0B">
            <w:pPr>
              <w:autoSpaceDE w:val="0"/>
              <w:jc w:val="both"/>
              <w:rPr>
                <w:rFonts w:ascii="Arial" w:hAnsi="Arial" w:cs="Arial"/>
                <w:b/>
                <w:color w:val="000000" w:themeColor="text1"/>
              </w:rPr>
            </w:pPr>
            <w:r w:rsidRPr="0037481E">
              <w:rPr>
                <w:rFonts w:ascii="Arial" w:hAnsi="Arial" w:cs="Arial"/>
                <w:b/>
                <w:color w:val="000000" w:themeColor="text1"/>
              </w:rPr>
              <w:t>Наименование подпрограммы</w:t>
            </w:r>
          </w:p>
          <w:p w14:paraId="75CFB8E6" w14:textId="77777777" w:rsidR="00887E08" w:rsidRPr="0037481E" w:rsidRDefault="00887E08" w:rsidP="009B3A0B">
            <w:pPr>
              <w:autoSpaceDE w:val="0"/>
              <w:jc w:val="both"/>
              <w:rPr>
                <w:rFonts w:ascii="Arial" w:hAnsi="Arial" w:cs="Arial"/>
                <w:b/>
                <w:color w:val="000000" w:themeColor="text1"/>
              </w:rPr>
            </w:pPr>
          </w:p>
        </w:tc>
        <w:tc>
          <w:tcPr>
            <w:tcW w:w="6498" w:type="dxa"/>
            <w:shd w:val="clear" w:color="auto" w:fill="auto"/>
          </w:tcPr>
          <w:p w14:paraId="3CF533E2" w14:textId="77777777" w:rsidR="00887E08" w:rsidRPr="0037481E" w:rsidRDefault="00887E08" w:rsidP="009B3A0B">
            <w:pPr>
              <w:autoSpaceDE w:val="0"/>
              <w:jc w:val="both"/>
              <w:rPr>
                <w:rFonts w:ascii="Arial" w:hAnsi="Arial" w:cs="Arial"/>
                <w:b/>
                <w:color w:val="000000" w:themeColor="text1"/>
              </w:rPr>
            </w:pPr>
            <w:r w:rsidRPr="0037481E">
              <w:rPr>
                <w:rFonts w:ascii="Arial" w:hAnsi="Arial" w:cs="Arial"/>
                <w:b/>
                <w:color w:val="000000" w:themeColor="text1"/>
              </w:rPr>
              <w:t xml:space="preserve">Муниципальная подпрограмма «Экология и чистая вода </w:t>
            </w:r>
            <w:proofErr w:type="spellStart"/>
            <w:r w:rsidRPr="0037481E">
              <w:rPr>
                <w:rFonts w:ascii="Arial" w:hAnsi="Arial" w:cs="Arial"/>
                <w:b/>
                <w:color w:val="000000" w:themeColor="text1"/>
              </w:rPr>
              <w:t>Суджанского</w:t>
            </w:r>
            <w:proofErr w:type="spellEnd"/>
            <w:r w:rsidRPr="0037481E">
              <w:rPr>
                <w:rFonts w:ascii="Arial" w:hAnsi="Arial" w:cs="Arial"/>
                <w:b/>
                <w:color w:val="000000" w:themeColor="text1"/>
              </w:rPr>
              <w:t xml:space="preserve"> района Курской области» (далее – подпрограмма)</w:t>
            </w:r>
          </w:p>
        </w:tc>
      </w:tr>
      <w:tr w:rsidR="00887E08" w:rsidRPr="0037481E" w14:paraId="0284D505" w14:textId="77777777" w:rsidTr="009B3A0B">
        <w:trPr>
          <w:trHeight w:val="936"/>
        </w:trPr>
        <w:tc>
          <w:tcPr>
            <w:tcW w:w="3000" w:type="dxa"/>
            <w:shd w:val="clear" w:color="auto" w:fill="auto"/>
          </w:tcPr>
          <w:p w14:paraId="5BC166BD"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Ответственный исполнитель подпрограммы </w:t>
            </w:r>
          </w:p>
        </w:tc>
        <w:tc>
          <w:tcPr>
            <w:tcW w:w="6498" w:type="dxa"/>
            <w:shd w:val="clear" w:color="auto" w:fill="auto"/>
          </w:tcPr>
          <w:p w14:paraId="258F38DA"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Управление строительства и муниципального имущества  Администрации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w:t>
            </w:r>
          </w:p>
        </w:tc>
      </w:tr>
      <w:tr w:rsidR="00887E08" w:rsidRPr="0037481E" w14:paraId="68FA2615" w14:textId="77777777" w:rsidTr="009B3A0B">
        <w:trPr>
          <w:trHeight w:val="936"/>
        </w:trPr>
        <w:tc>
          <w:tcPr>
            <w:tcW w:w="3000" w:type="dxa"/>
            <w:shd w:val="clear" w:color="auto" w:fill="auto"/>
          </w:tcPr>
          <w:p w14:paraId="3CECE1C8"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Соисполнители подпрограммы</w:t>
            </w:r>
          </w:p>
        </w:tc>
        <w:tc>
          <w:tcPr>
            <w:tcW w:w="6498" w:type="dxa"/>
            <w:shd w:val="clear" w:color="auto" w:fill="auto"/>
          </w:tcPr>
          <w:p w14:paraId="669E7BA4"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отсутствуют</w:t>
            </w:r>
          </w:p>
        </w:tc>
      </w:tr>
      <w:tr w:rsidR="00887E08" w:rsidRPr="0037481E" w14:paraId="62E8CBD8" w14:textId="77777777" w:rsidTr="009B3A0B">
        <w:trPr>
          <w:trHeight w:val="936"/>
        </w:trPr>
        <w:tc>
          <w:tcPr>
            <w:tcW w:w="3000" w:type="dxa"/>
            <w:shd w:val="clear" w:color="auto" w:fill="auto"/>
          </w:tcPr>
          <w:p w14:paraId="5F93D5DC"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Участники подпрограммы</w:t>
            </w:r>
          </w:p>
        </w:tc>
        <w:tc>
          <w:tcPr>
            <w:tcW w:w="6498" w:type="dxa"/>
            <w:shd w:val="clear" w:color="auto" w:fill="auto"/>
          </w:tcPr>
          <w:p w14:paraId="458037C8"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Управление строительства и муниципального имущества Администрации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w:t>
            </w:r>
          </w:p>
        </w:tc>
      </w:tr>
      <w:tr w:rsidR="00887E08" w:rsidRPr="0037481E" w14:paraId="3062929F" w14:textId="77777777" w:rsidTr="009B3A0B">
        <w:trPr>
          <w:trHeight w:val="936"/>
        </w:trPr>
        <w:tc>
          <w:tcPr>
            <w:tcW w:w="3000" w:type="dxa"/>
            <w:shd w:val="clear" w:color="auto" w:fill="auto"/>
          </w:tcPr>
          <w:p w14:paraId="17E115A8" w14:textId="77777777" w:rsidR="00887E08" w:rsidRPr="0037481E" w:rsidRDefault="00887E08" w:rsidP="009B3A0B">
            <w:pPr>
              <w:autoSpaceDE w:val="0"/>
              <w:jc w:val="both"/>
              <w:rPr>
                <w:rFonts w:ascii="Arial" w:hAnsi="Arial" w:cs="Arial"/>
                <w:color w:val="000000" w:themeColor="text1"/>
              </w:rPr>
            </w:pPr>
            <w:proofErr w:type="spellStart"/>
            <w:r w:rsidRPr="0037481E">
              <w:rPr>
                <w:rFonts w:ascii="Arial" w:hAnsi="Arial" w:cs="Arial"/>
                <w:color w:val="000000" w:themeColor="text1"/>
              </w:rPr>
              <w:t>подпрограммно</w:t>
            </w:r>
            <w:proofErr w:type="spellEnd"/>
            <w:r w:rsidRPr="0037481E">
              <w:rPr>
                <w:rFonts w:ascii="Arial" w:hAnsi="Arial" w:cs="Arial"/>
                <w:color w:val="000000" w:themeColor="text1"/>
              </w:rPr>
              <w:t>-целевые инструменты</w:t>
            </w:r>
          </w:p>
        </w:tc>
        <w:tc>
          <w:tcPr>
            <w:tcW w:w="6498" w:type="dxa"/>
            <w:shd w:val="clear" w:color="auto" w:fill="auto"/>
          </w:tcPr>
          <w:p w14:paraId="31088EFF"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отсутствуют</w:t>
            </w:r>
          </w:p>
        </w:tc>
      </w:tr>
      <w:tr w:rsidR="00887E08" w:rsidRPr="0037481E" w14:paraId="5EB8C640" w14:textId="77777777" w:rsidTr="009B3A0B">
        <w:trPr>
          <w:trHeight w:val="936"/>
        </w:trPr>
        <w:tc>
          <w:tcPr>
            <w:tcW w:w="3000" w:type="dxa"/>
            <w:shd w:val="clear" w:color="auto" w:fill="auto"/>
          </w:tcPr>
          <w:p w14:paraId="509FAA43"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Цели подпрограммы</w:t>
            </w:r>
          </w:p>
        </w:tc>
        <w:tc>
          <w:tcPr>
            <w:tcW w:w="6498" w:type="dxa"/>
            <w:shd w:val="clear" w:color="auto" w:fill="auto"/>
          </w:tcPr>
          <w:p w14:paraId="1853B7A4"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создание благоприятной и стабильной экологической обстановки на территории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w:t>
            </w:r>
          </w:p>
        </w:tc>
      </w:tr>
      <w:tr w:rsidR="00887E08" w:rsidRPr="0037481E" w14:paraId="2994E6A2" w14:textId="77777777" w:rsidTr="009B3A0B">
        <w:trPr>
          <w:trHeight w:val="980"/>
        </w:trPr>
        <w:tc>
          <w:tcPr>
            <w:tcW w:w="3000" w:type="dxa"/>
            <w:shd w:val="clear" w:color="auto" w:fill="auto"/>
          </w:tcPr>
          <w:p w14:paraId="719A5D83"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Задачи подпрограммы</w:t>
            </w:r>
          </w:p>
          <w:p w14:paraId="4A0269BE" w14:textId="77777777" w:rsidR="00887E08" w:rsidRPr="0037481E" w:rsidRDefault="00887E08" w:rsidP="009B3A0B">
            <w:pPr>
              <w:autoSpaceDE w:val="0"/>
              <w:jc w:val="both"/>
              <w:rPr>
                <w:rFonts w:ascii="Arial" w:hAnsi="Arial" w:cs="Arial"/>
                <w:color w:val="000000" w:themeColor="text1"/>
              </w:rPr>
            </w:pPr>
          </w:p>
          <w:p w14:paraId="599F814D" w14:textId="77777777" w:rsidR="00887E08" w:rsidRPr="0037481E" w:rsidRDefault="00887E08" w:rsidP="009B3A0B">
            <w:pPr>
              <w:autoSpaceDE w:val="0"/>
              <w:jc w:val="both"/>
              <w:rPr>
                <w:rFonts w:ascii="Arial" w:hAnsi="Arial" w:cs="Arial"/>
                <w:color w:val="000000" w:themeColor="text1"/>
              </w:rPr>
            </w:pPr>
          </w:p>
          <w:p w14:paraId="57305AA9" w14:textId="77777777" w:rsidR="00887E08" w:rsidRPr="0037481E" w:rsidRDefault="00887E08" w:rsidP="009B3A0B">
            <w:pPr>
              <w:autoSpaceDE w:val="0"/>
              <w:jc w:val="both"/>
              <w:rPr>
                <w:rFonts w:ascii="Arial" w:hAnsi="Arial" w:cs="Arial"/>
                <w:color w:val="000000" w:themeColor="text1"/>
              </w:rPr>
            </w:pPr>
          </w:p>
          <w:p w14:paraId="7512F09D" w14:textId="77777777" w:rsidR="00887E08" w:rsidRPr="0037481E" w:rsidRDefault="00887E08" w:rsidP="009B3A0B">
            <w:pPr>
              <w:autoSpaceDE w:val="0"/>
              <w:jc w:val="both"/>
              <w:rPr>
                <w:rFonts w:ascii="Arial" w:hAnsi="Arial" w:cs="Arial"/>
                <w:color w:val="000000" w:themeColor="text1"/>
              </w:rPr>
            </w:pPr>
          </w:p>
          <w:p w14:paraId="72A5B476" w14:textId="77777777" w:rsidR="00887E08" w:rsidRPr="0037481E" w:rsidRDefault="00887E08" w:rsidP="009B3A0B">
            <w:pPr>
              <w:autoSpaceDE w:val="0"/>
              <w:jc w:val="both"/>
              <w:rPr>
                <w:rFonts w:ascii="Arial" w:hAnsi="Arial" w:cs="Arial"/>
                <w:color w:val="000000" w:themeColor="text1"/>
              </w:rPr>
            </w:pPr>
          </w:p>
        </w:tc>
        <w:tc>
          <w:tcPr>
            <w:tcW w:w="6498" w:type="dxa"/>
            <w:shd w:val="clear" w:color="auto" w:fill="auto"/>
          </w:tcPr>
          <w:p w14:paraId="5A0915C4"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обеспечение населения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 экологически чистой питьевой водой</w:t>
            </w:r>
          </w:p>
        </w:tc>
      </w:tr>
      <w:tr w:rsidR="00887E08" w:rsidRPr="0037481E" w14:paraId="1F0214AC" w14:textId="77777777" w:rsidTr="009B3A0B">
        <w:trPr>
          <w:trHeight w:val="796"/>
        </w:trPr>
        <w:tc>
          <w:tcPr>
            <w:tcW w:w="3000" w:type="dxa"/>
            <w:shd w:val="clear" w:color="auto" w:fill="auto"/>
          </w:tcPr>
          <w:p w14:paraId="506093F1"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Целевые индикаторы и показатели подпрограммы     </w:t>
            </w:r>
          </w:p>
        </w:tc>
        <w:tc>
          <w:tcPr>
            <w:tcW w:w="6498" w:type="dxa"/>
            <w:shd w:val="clear" w:color="auto" w:fill="auto"/>
          </w:tcPr>
          <w:p w14:paraId="24185C25" w14:textId="77777777" w:rsidR="00887E08" w:rsidRPr="0037481E" w:rsidRDefault="00887E08" w:rsidP="009B3A0B">
            <w:pPr>
              <w:autoSpaceDE w:val="0"/>
              <w:autoSpaceDN w:val="0"/>
              <w:adjustRightInd w:val="0"/>
              <w:rPr>
                <w:rFonts w:ascii="Arial" w:hAnsi="Arial" w:cs="Arial"/>
                <w:color w:val="000000" w:themeColor="text1"/>
              </w:rPr>
            </w:pPr>
            <w:r w:rsidRPr="0037481E">
              <w:rPr>
                <w:rFonts w:ascii="Arial" w:hAnsi="Arial" w:cs="Arial"/>
                <w:color w:val="000000" w:themeColor="text1"/>
              </w:rPr>
              <w:t xml:space="preserve">- обеспечение населения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 экологически чистой питьевой водой;</w:t>
            </w:r>
          </w:p>
          <w:p w14:paraId="5593B7E1"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реконструкция, модернизация инженерных систем водоснабжения</w:t>
            </w:r>
            <w:r w:rsidRPr="0037481E">
              <w:rPr>
                <w:rFonts w:ascii="Arial" w:eastAsia="Calibri" w:hAnsi="Arial" w:cs="Arial"/>
                <w:color w:val="000000" w:themeColor="text1"/>
                <w:lang w:eastAsia="en-US"/>
              </w:rPr>
              <w:t>.</w:t>
            </w:r>
          </w:p>
        </w:tc>
      </w:tr>
      <w:tr w:rsidR="00887E08" w:rsidRPr="0037481E" w14:paraId="4C6AFB61" w14:textId="77777777" w:rsidTr="009B3A0B">
        <w:trPr>
          <w:trHeight w:val="758"/>
        </w:trPr>
        <w:tc>
          <w:tcPr>
            <w:tcW w:w="3000" w:type="dxa"/>
            <w:shd w:val="clear" w:color="auto" w:fill="auto"/>
          </w:tcPr>
          <w:p w14:paraId="2DDFCD79"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Этапы и сроки реализации подпрограммы</w:t>
            </w:r>
          </w:p>
        </w:tc>
        <w:tc>
          <w:tcPr>
            <w:tcW w:w="6498" w:type="dxa"/>
            <w:shd w:val="clear" w:color="auto" w:fill="auto"/>
          </w:tcPr>
          <w:p w14:paraId="7DDA5D44"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срок реализации: 2022-2024 годы</w:t>
            </w:r>
          </w:p>
          <w:p w14:paraId="3D38F064" w14:textId="77777777" w:rsidR="00887E08" w:rsidRPr="0037481E" w:rsidRDefault="00887E08" w:rsidP="009B3A0B">
            <w:pPr>
              <w:autoSpaceDE w:val="0"/>
              <w:jc w:val="both"/>
              <w:rPr>
                <w:rFonts w:ascii="Arial" w:hAnsi="Arial" w:cs="Arial"/>
                <w:color w:val="000000" w:themeColor="text1"/>
              </w:rPr>
            </w:pPr>
          </w:p>
        </w:tc>
      </w:tr>
      <w:tr w:rsidR="00887E08" w:rsidRPr="0037481E" w14:paraId="557FDB36" w14:textId="77777777" w:rsidTr="009B3A0B">
        <w:trPr>
          <w:trHeight w:val="1128"/>
        </w:trPr>
        <w:tc>
          <w:tcPr>
            <w:tcW w:w="3000" w:type="dxa"/>
            <w:shd w:val="clear" w:color="auto" w:fill="auto"/>
          </w:tcPr>
          <w:p w14:paraId="3F3A83EB"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Объемы бюджетных ассигнований подпрограммы</w:t>
            </w:r>
          </w:p>
        </w:tc>
        <w:tc>
          <w:tcPr>
            <w:tcW w:w="6498" w:type="dxa"/>
            <w:shd w:val="clear" w:color="auto" w:fill="auto"/>
          </w:tcPr>
          <w:p w14:paraId="42E39361"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t xml:space="preserve">Общий объем финансирования подпрограммы составляет 1476,140 </w:t>
            </w:r>
            <w:proofErr w:type="spellStart"/>
            <w:r w:rsidRPr="0037481E">
              <w:rPr>
                <w:rFonts w:ascii="Arial" w:hAnsi="Arial" w:cs="Arial"/>
                <w:color w:val="000000" w:themeColor="text1"/>
              </w:rPr>
              <w:t>тыс</w:t>
            </w:r>
            <w:proofErr w:type="gramStart"/>
            <w:r w:rsidRPr="0037481E">
              <w:rPr>
                <w:rFonts w:ascii="Arial" w:hAnsi="Arial" w:cs="Arial"/>
                <w:color w:val="000000" w:themeColor="text1"/>
              </w:rPr>
              <w:t>.р</w:t>
            </w:r>
            <w:proofErr w:type="gramEnd"/>
            <w:r w:rsidRPr="0037481E">
              <w:rPr>
                <w:rFonts w:ascii="Arial" w:hAnsi="Arial" w:cs="Arial"/>
                <w:color w:val="000000" w:themeColor="text1"/>
              </w:rPr>
              <w:t>уб</w:t>
            </w:r>
            <w:proofErr w:type="spellEnd"/>
            <w:r w:rsidRPr="0037481E">
              <w:rPr>
                <w:rFonts w:ascii="Arial" w:hAnsi="Arial" w:cs="Arial"/>
                <w:color w:val="000000" w:themeColor="text1"/>
              </w:rPr>
              <w:t>.:</w:t>
            </w:r>
          </w:p>
          <w:p w14:paraId="2F99D53E" w14:textId="77777777" w:rsidR="00887E08" w:rsidRPr="0037481E" w:rsidRDefault="00887E08" w:rsidP="009B3A0B">
            <w:pPr>
              <w:pStyle w:val="ConsPlusNonformat"/>
              <w:widowControl/>
              <w:jc w:val="both"/>
              <w:rPr>
                <w:rFonts w:ascii="Arial" w:hAnsi="Arial" w:cs="Arial"/>
                <w:color w:val="000000" w:themeColor="text1"/>
                <w:sz w:val="24"/>
                <w:szCs w:val="24"/>
              </w:rPr>
            </w:pPr>
          </w:p>
          <w:p w14:paraId="3B967FAB" w14:textId="77777777" w:rsidR="00887E08" w:rsidRPr="0037481E" w:rsidRDefault="00887E08" w:rsidP="009B3A0B">
            <w:pPr>
              <w:pStyle w:val="ConsPlusNonformat"/>
              <w:widowControl/>
              <w:jc w:val="both"/>
              <w:rPr>
                <w:rFonts w:ascii="Arial" w:hAnsi="Arial" w:cs="Arial"/>
                <w:color w:val="000000" w:themeColor="text1"/>
                <w:sz w:val="24"/>
                <w:szCs w:val="24"/>
              </w:rPr>
            </w:pPr>
            <w:r w:rsidRPr="0037481E">
              <w:rPr>
                <w:rFonts w:ascii="Arial" w:hAnsi="Arial" w:cs="Arial"/>
                <w:color w:val="000000" w:themeColor="text1"/>
                <w:sz w:val="24"/>
                <w:szCs w:val="24"/>
              </w:rPr>
              <w:t>в том числе за счет средств районного бюджета:</w:t>
            </w:r>
          </w:p>
          <w:p w14:paraId="17AC9C4A" w14:textId="77777777" w:rsidR="00887E08" w:rsidRPr="0037481E" w:rsidRDefault="00887E08" w:rsidP="009B3A0B">
            <w:pPr>
              <w:pStyle w:val="ConsPlusNonformat"/>
              <w:widowControl/>
              <w:ind w:firstLine="708"/>
              <w:jc w:val="both"/>
              <w:rPr>
                <w:rFonts w:ascii="Arial" w:hAnsi="Arial" w:cs="Arial"/>
                <w:color w:val="000000" w:themeColor="text1"/>
                <w:sz w:val="24"/>
                <w:szCs w:val="24"/>
              </w:rPr>
            </w:pPr>
            <w:r w:rsidRPr="0037481E">
              <w:rPr>
                <w:rFonts w:ascii="Arial" w:hAnsi="Arial" w:cs="Arial"/>
                <w:color w:val="000000" w:themeColor="text1"/>
                <w:sz w:val="24"/>
                <w:szCs w:val="24"/>
              </w:rPr>
              <w:t xml:space="preserve">2022 год  –  0,0 </w:t>
            </w:r>
            <w:proofErr w:type="spellStart"/>
            <w:r w:rsidRPr="0037481E">
              <w:rPr>
                <w:rFonts w:ascii="Arial" w:hAnsi="Arial" w:cs="Arial"/>
                <w:color w:val="000000" w:themeColor="text1"/>
                <w:sz w:val="24"/>
                <w:szCs w:val="24"/>
              </w:rPr>
              <w:t>тыс</w:t>
            </w:r>
            <w:proofErr w:type="gramStart"/>
            <w:r w:rsidRPr="0037481E">
              <w:rPr>
                <w:rFonts w:ascii="Arial" w:hAnsi="Arial" w:cs="Arial"/>
                <w:color w:val="000000" w:themeColor="text1"/>
                <w:sz w:val="24"/>
                <w:szCs w:val="24"/>
              </w:rPr>
              <w:t>.р</w:t>
            </w:r>
            <w:proofErr w:type="gramEnd"/>
            <w:r w:rsidRPr="0037481E">
              <w:rPr>
                <w:rFonts w:ascii="Arial" w:hAnsi="Arial" w:cs="Arial"/>
                <w:color w:val="000000" w:themeColor="text1"/>
                <w:sz w:val="24"/>
                <w:szCs w:val="24"/>
              </w:rPr>
              <w:t>ублей</w:t>
            </w:r>
            <w:proofErr w:type="spellEnd"/>
          </w:p>
          <w:p w14:paraId="53F47C34" w14:textId="77777777" w:rsidR="00887E08" w:rsidRPr="0037481E" w:rsidRDefault="00887E08" w:rsidP="009B3A0B">
            <w:pPr>
              <w:pStyle w:val="ConsPlusNonformat"/>
              <w:widowControl/>
              <w:ind w:firstLine="708"/>
              <w:jc w:val="both"/>
              <w:rPr>
                <w:rFonts w:ascii="Arial" w:hAnsi="Arial" w:cs="Arial"/>
                <w:color w:val="000000" w:themeColor="text1"/>
                <w:sz w:val="24"/>
                <w:szCs w:val="24"/>
              </w:rPr>
            </w:pPr>
            <w:r w:rsidRPr="0037481E">
              <w:rPr>
                <w:rFonts w:ascii="Arial" w:hAnsi="Arial" w:cs="Arial"/>
                <w:color w:val="000000" w:themeColor="text1"/>
                <w:sz w:val="24"/>
                <w:szCs w:val="24"/>
              </w:rPr>
              <w:t xml:space="preserve">2023 год  –  0,0  тыс. рублей </w:t>
            </w:r>
          </w:p>
          <w:p w14:paraId="654DAF01" w14:textId="77777777" w:rsidR="00887E08" w:rsidRPr="0037481E" w:rsidRDefault="00887E08" w:rsidP="009B3A0B">
            <w:pPr>
              <w:pStyle w:val="ConsPlusNonformat"/>
              <w:widowControl/>
              <w:ind w:firstLine="708"/>
              <w:jc w:val="both"/>
              <w:rPr>
                <w:rFonts w:ascii="Arial" w:hAnsi="Arial" w:cs="Arial"/>
                <w:color w:val="000000" w:themeColor="text1"/>
                <w:sz w:val="24"/>
                <w:szCs w:val="24"/>
              </w:rPr>
            </w:pPr>
            <w:r w:rsidRPr="0037481E">
              <w:rPr>
                <w:rFonts w:ascii="Arial" w:hAnsi="Arial" w:cs="Arial"/>
                <w:color w:val="000000" w:themeColor="text1"/>
                <w:sz w:val="24"/>
                <w:szCs w:val="24"/>
              </w:rPr>
              <w:t>2024 год  - 1476,140  тыс. рублей</w:t>
            </w:r>
          </w:p>
          <w:p w14:paraId="703FAA94" w14:textId="77777777" w:rsidR="00887E08" w:rsidRPr="0037481E" w:rsidRDefault="00887E08" w:rsidP="009B3A0B">
            <w:pPr>
              <w:pStyle w:val="ConsPlusNonformat"/>
              <w:widowControl/>
              <w:ind w:firstLine="708"/>
              <w:jc w:val="both"/>
              <w:rPr>
                <w:rFonts w:ascii="Arial" w:hAnsi="Arial" w:cs="Arial"/>
                <w:color w:val="000000" w:themeColor="text1"/>
                <w:sz w:val="24"/>
                <w:szCs w:val="24"/>
              </w:rPr>
            </w:pPr>
          </w:p>
        </w:tc>
      </w:tr>
      <w:tr w:rsidR="00887E08" w:rsidRPr="0037481E" w14:paraId="15C1FC63" w14:textId="77777777" w:rsidTr="009B3A0B">
        <w:trPr>
          <w:trHeight w:val="1266"/>
        </w:trPr>
        <w:tc>
          <w:tcPr>
            <w:tcW w:w="3000" w:type="dxa"/>
            <w:shd w:val="clear" w:color="auto" w:fill="auto"/>
          </w:tcPr>
          <w:p w14:paraId="250992BE" w14:textId="77777777" w:rsidR="00887E08" w:rsidRPr="0037481E" w:rsidRDefault="00887E08" w:rsidP="009B3A0B">
            <w:pPr>
              <w:autoSpaceDE w:val="0"/>
              <w:jc w:val="both"/>
              <w:rPr>
                <w:rFonts w:ascii="Arial" w:hAnsi="Arial" w:cs="Arial"/>
                <w:color w:val="000000" w:themeColor="text1"/>
              </w:rPr>
            </w:pPr>
            <w:r w:rsidRPr="0037481E">
              <w:rPr>
                <w:rFonts w:ascii="Arial" w:hAnsi="Arial" w:cs="Arial"/>
                <w:color w:val="000000" w:themeColor="text1"/>
              </w:rPr>
              <w:lastRenderedPageBreak/>
              <w:t>Ожидаемые конечные результаты реализации подпрограммы</w:t>
            </w:r>
            <w:r w:rsidRPr="0037481E">
              <w:rPr>
                <w:rFonts w:ascii="Arial" w:hAnsi="Arial" w:cs="Arial"/>
                <w:color w:val="000000" w:themeColor="text1"/>
              </w:rPr>
              <w:tab/>
            </w:r>
          </w:p>
          <w:p w14:paraId="7B4F3A9E" w14:textId="77777777" w:rsidR="00887E08" w:rsidRPr="0037481E" w:rsidRDefault="00887E08" w:rsidP="009B3A0B">
            <w:pPr>
              <w:autoSpaceDE w:val="0"/>
              <w:jc w:val="both"/>
              <w:rPr>
                <w:rFonts w:ascii="Arial" w:hAnsi="Arial" w:cs="Arial"/>
                <w:color w:val="000000" w:themeColor="text1"/>
              </w:rPr>
            </w:pPr>
          </w:p>
        </w:tc>
        <w:tc>
          <w:tcPr>
            <w:tcW w:w="6498" w:type="dxa"/>
            <w:shd w:val="clear" w:color="auto" w:fill="auto"/>
          </w:tcPr>
          <w:p w14:paraId="2988B710" w14:textId="77777777" w:rsidR="00887E08" w:rsidRPr="0037481E" w:rsidRDefault="00887E08" w:rsidP="009B3A0B">
            <w:pPr>
              <w:rPr>
                <w:rFonts w:ascii="Arial" w:hAnsi="Arial" w:cs="Arial"/>
                <w:color w:val="000000" w:themeColor="text1"/>
                <w:lang w:eastAsia="ru-RU"/>
              </w:rPr>
            </w:pPr>
            <w:r w:rsidRPr="0037481E">
              <w:rPr>
                <w:rFonts w:ascii="Arial" w:hAnsi="Arial" w:cs="Arial"/>
                <w:color w:val="000000" w:themeColor="text1"/>
                <w:lang w:eastAsia="ru-RU"/>
              </w:rPr>
              <w:t xml:space="preserve">- улучшение качества питьевого водоснабжения населения </w:t>
            </w:r>
            <w:proofErr w:type="spellStart"/>
            <w:r w:rsidRPr="0037481E">
              <w:rPr>
                <w:rFonts w:ascii="Arial" w:hAnsi="Arial" w:cs="Arial"/>
                <w:color w:val="000000" w:themeColor="text1"/>
                <w:lang w:eastAsia="ru-RU"/>
              </w:rPr>
              <w:t>Суджанского</w:t>
            </w:r>
            <w:proofErr w:type="spellEnd"/>
            <w:r w:rsidRPr="0037481E">
              <w:rPr>
                <w:rFonts w:ascii="Arial" w:hAnsi="Arial" w:cs="Arial"/>
                <w:color w:val="000000" w:themeColor="text1"/>
                <w:lang w:eastAsia="ru-RU"/>
              </w:rPr>
              <w:t xml:space="preserve"> района;</w:t>
            </w:r>
          </w:p>
          <w:p w14:paraId="7CE3976F" w14:textId="77777777" w:rsidR="00887E08" w:rsidRPr="0037481E" w:rsidRDefault="00887E08" w:rsidP="009B3A0B">
            <w:pPr>
              <w:rPr>
                <w:rFonts w:ascii="Arial" w:hAnsi="Arial" w:cs="Arial"/>
                <w:color w:val="000000" w:themeColor="text1"/>
                <w:lang w:eastAsia="ru-RU"/>
              </w:rPr>
            </w:pPr>
            <w:r w:rsidRPr="0037481E">
              <w:rPr>
                <w:rFonts w:ascii="Arial" w:hAnsi="Arial" w:cs="Arial"/>
                <w:color w:val="000000" w:themeColor="text1"/>
                <w:lang w:eastAsia="ru-RU"/>
              </w:rPr>
              <w:t>-  повышение работоспособности объектов водоснабжения.</w:t>
            </w:r>
          </w:p>
          <w:p w14:paraId="42356720" w14:textId="77777777" w:rsidR="00887E08" w:rsidRPr="0037481E" w:rsidRDefault="00887E08" w:rsidP="009B3A0B">
            <w:pPr>
              <w:pStyle w:val="ConsPlusNonformat"/>
              <w:widowControl/>
              <w:ind w:firstLine="708"/>
              <w:jc w:val="both"/>
              <w:rPr>
                <w:rFonts w:ascii="Arial" w:hAnsi="Arial" w:cs="Arial"/>
                <w:color w:val="000000" w:themeColor="text1"/>
                <w:sz w:val="24"/>
                <w:szCs w:val="24"/>
              </w:rPr>
            </w:pPr>
          </w:p>
        </w:tc>
      </w:tr>
    </w:tbl>
    <w:p w14:paraId="4DFC1990" w14:textId="77777777" w:rsidR="00887E08" w:rsidRPr="0037481E" w:rsidRDefault="00887E08" w:rsidP="00887E08">
      <w:pPr>
        <w:pStyle w:val="ac"/>
        <w:autoSpaceDE w:val="0"/>
        <w:ind w:left="0"/>
        <w:rPr>
          <w:rFonts w:ascii="Arial" w:hAnsi="Arial" w:cs="Arial"/>
          <w:color w:val="000000" w:themeColor="text1"/>
        </w:rPr>
      </w:pPr>
    </w:p>
    <w:p w14:paraId="5B6D7A9C" w14:textId="77777777" w:rsidR="00887E08" w:rsidRPr="0037481E" w:rsidRDefault="00887E08" w:rsidP="00887E08">
      <w:pPr>
        <w:suppressAutoHyphens w:val="0"/>
        <w:spacing w:after="200" w:line="276" w:lineRule="auto"/>
        <w:ind w:firstLine="708"/>
        <w:rPr>
          <w:rFonts w:ascii="Arial" w:eastAsia="Calibri" w:hAnsi="Arial" w:cs="Arial"/>
          <w:b/>
          <w:color w:val="000000" w:themeColor="text1"/>
          <w:lang w:eastAsia="en-US"/>
        </w:rPr>
      </w:pPr>
    </w:p>
    <w:p w14:paraId="12058F96" w14:textId="77777777" w:rsidR="00887E08" w:rsidRPr="0037481E" w:rsidRDefault="00887E08" w:rsidP="00887E08">
      <w:pPr>
        <w:suppressAutoHyphens w:val="0"/>
        <w:jc w:val="center"/>
        <w:rPr>
          <w:rFonts w:ascii="Arial" w:hAnsi="Arial" w:cs="Arial"/>
          <w:b/>
          <w:color w:val="000000" w:themeColor="text1"/>
          <w:lang w:eastAsia="ru-RU"/>
        </w:rPr>
      </w:pPr>
      <w:r w:rsidRPr="0037481E">
        <w:rPr>
          <w:rFonts w:ascii="Arial" w:hAnsi="Arial" w:cs="Arial"/>
          <w:b/>
          <w:color w:val="000000" w:themeColor="text1"/>
          <w:lang w:eastAsia="ru-RU"/>
        </w:rPr>
        <w:t xml:space="preserve">Характеристика сферы реализации подпрограммы, </w:t>
      </w:r>
    </w:p>
    <w:p w14:paraId="7A6229F5" w14:textId="77777777" w:rsidR="00887E08" w:rsidRPr="0037481E" w:rsidRDefault="00887E08" w:rsidP="00887E08">
      <w:pPr>
        <w:suppressAutoHyphens w:val="0"/>
        <w:jc w:val="center"/>
        <w:rPr>
          <w:rFonts w:ascii="Arial" w:hAnsi="Arial" w:cs="Arial"/>
          <w:b/>
          <w:color w:val="000000" w:themeColor="text1"/>
          <w:lang w:eastAsia="ru-RU"/>
        </w:rPr>
      </w:pPr>
      <w:r w:rsidRPr="0037481E">
        <w:rPr>
          <w:rFonts w:ascii="Arial" w:hAnsi="Arial" w:cs="Arial"/>
          <w:b/>
          <w:color w:val="000000" w:themeColor="text1"/>
          <w:lang w:eastAsia="ru-RU"/>
        </w:rPr>
        <w:t>описание основных проблем в указанной сфере и прогноз ее развития</w:t>
      </w:r>
    </w:p>
    <w:p w14:paraId="22F08C40" w14:textId="77777777" w:rsidR="00887E08" w:rsidRPr="0037481E" w:rsidRDefault="00887E08" w:rsidP="00887E08">
      <w:pPr>
        <w:suppressAutoHyphens w:val="0"/>
        <w:jc w:val="center"/>
        <w:rPr>
          <w:rFonts w:ascii="Arial" w:hAnsi="Arial" w:cs="Arial"/>
          <w:b/>
          <w:color w:val="000000" w:themeColor="text1"/>
          <w:lang w:eastAsia="ru-RU"/>
        </w:rPr>
      </w:pPr>
    </w:p>
    <w:p w14:paraId="01412AA0" w14:textId="77777777" w:rsidR="00887E08" w:rsidRPr="0037481E" w:rsidRDefault="00887E08" w:rsidP="00887E08">
      <w:pPr>
        <w:suppressAutoHyphens w:val="0"/>
        <w:spacing w:line="276" w:lineRule="auto"/>
        <w:ind w:firstLine="708"/>
        <w:jc w:val="both"/>
        <w:rPr>
          <w:rFonts w:ascii="Arial" w:eastAsia="Calibri" w:hAnsi="Arial" w:cs="Arial"/>
          <w:b/>
          <w:color w:val="000000" w:themeColor="text1"/>
          <w:lang w:eastAsia="en-US"/>
        </w:rPr>
      </w:pPr>
      <w:r w:rsidRPr="0037481E">
        <w:rPr>
          <w:rFonts w:ascii="Arial" w:hAnsi="Arial" w:cs="Arial"/>
          <w:color w:val="000000" w:themeColor="text1"/>
        </w:rPr>
        <w:t>Муниципальная подпрограмма призвана обеспечить достижение цели и решение подпрограммных задач:</w:t>
      </w:r>
    </w:p>
    <w:p w14:paraId="3C0CF885"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создание благоприятной и стабильной экологической обстановки на территории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Курской области.</w:t>
      </w:r>
    </w:p>
    <w:p w14:paraId="58A6C93A"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обеспечение населения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Курской области экологически чистой питьевой водой.</w:t>
      </w:r>
    </w:p>
    <w:p w14:paraId="1182A33E"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По состоянию на 01.01.2022 года распределительная система водоснабжения сельских поселений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включает в себя 89 артезианских скважин, 89 водопроводных башен, 224,9км поселковых водопроводных сетей и 600 уличных колонок. На текущий момент система водоснабжения сельских поселений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не обеспечивает в полной мере потребности населения.</w:t>
      </w:r>
    </w:p>
    <w:p w14:paraId="5BBD4DF3"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Амортизационный уровень износа уличных водопроводных сетей составляет в сельских поселениях Муниципального района около 80%. </w:t>
      </w:r>
    </w:p>
    <w:p w14:paraId="0864479C"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На текущий момент более 50% объектов водоснабжения требует срочной замены.</w:t>
      </w:r>
    </w:p>
    <w:p w14:paraId="0A1BE778" w14:textId="77777777" w:rsidR="00887E08" w:rsidRPr="0037481E" w:rsidRDefault="00887E08" w:rsidP="00887E08">
      <w:pPr>
        <w:pStyle w:val="ac"/>
        <w:ind w:left="0" w:firstLine="720"/>
        <w:rPr>
          <w:rFonts w:ascii="Arial" w:hAnsi="Arial" w:cs="Arial"/>
          <w:color w:val="000000" w:themeColor="text1"/>
        </w:rPr>
      </w:pPr>
      <w:r w:rsidRPr="0037481E">
        <w:rPr>
          <w:rFonts w:ascii="Arial" w:hAnsi="Arial" w:cs="Arial"/>
          <w:color w:val="000000" w:themeColor="text1"/>
        </w:rPr>
        <w:t>Около 86 % площади жилищного фонда в сельских поселениях Муниципального района подключены к водопроводным сетям. Еще 13 % сельского населения пользуются услугами уличной водопроводной сети (водоразборными колонками), 1 % сельского населения Муниципального района получают воду из колодцев.</w:t>
      </w:r>
    </w:p>
    <w:p w14:paraId="6B8B981E"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Медленными темпами снижается острота проблемы обеспеченности населения питьевой водой, как главной составляющей жизнедеятельности человека и природной среды.</w:t>
      </w:r>
    </w:p>
    <w:p w14:paraId="6557B992"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В результате морального и физического износа происходит дальнейшее разрушение имеющихся объектов водоснабжения, возникает дефицит качественной питьевой воды и больше всего в летний период, когда потребность в ней значительно возрастает.</w:t>
      </w:r>
    </w:p>
    <w:p w14:paraId="71770DD9"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Изложенные в настоящей Подпрограмме экологические проблемы и пути их преодоления соответствуют основным положениям Водной стратегии Российской Федерации на период до 2024 года, Закону Курской области «Об охране окружающей среды на территории Курской области» и Стратегии социально-экономического развития Курской области на период до 2024 года.</w:t>
      </w:r>
    </w:p>
    <w:p w14:paraId="7F5B28AD" w14:textId="77777777" w:rsidR="00887E08" w:rsidRPr="0037481E" w:rsidRDefault="00887E08" w:rsidP="00887E08">
      <w:pPr>
        <w:pStyle w:val="ConsPlusNormal"/>
        <w:ind w:firstLine="709"/>
        <w:jc w:val="both"/>
        <w:rPr>
          <w:b/>
          <w:color w:val="000000" w:themeColor="text1"/>
          <w:sz w:val="24"/>
          <w:szCs w:val="24"/>
        </w:rPr>
      </w:pPr>
    </w:p>
    <w:p w14:paraId="673475F2"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 xml:space="preserve">Приоритеты муниципальной политики в сфере реализации подпрограммы, цели, задачи и показатели (индикаторы) достижения целей </w:t>
      </w:r>
      <w:r w:rsidRPr="0037481E">
        <w:rPr>
          <w:rFonts w:ascii="Arial" w:hAnsi="Arial" w:cs="Arial"/>
          <w:b/>
          <w:color w:val="000000" w:themeColor="text1"/>
          <w:lang w:eastAsia="ru-RU"/>
        </w:rPr>
        <w:lastRenderedPageBreak/>
        <w:t>и решения задач, описание основных ожидаемых конечных результатов подпрограммы, сроков и контрольных этапов реализации подпрограммы.</w:t>
      </w:r>
    </w:p>
    <w:p w14:paraId="629DC3EA"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5971E3A3"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Выполнение поставленных задач предполагается осуществить программно-целевым методом, который позволяет выявить наиболее важные проблемы и обеспечить их решение за счет мобилизации необходимых финансовых и организационных ресурсов, в том числе во взаимодействии с природоохранными органами. </w:t>
      </w:r>
    </w:p>
    <w:p w14:paraId="0136D92F" w14:textId="77777777" w:rsidR="00887E08" w:rsidRPr="0037481E" w:rsidRDefault="00887E08" w:rsidP="00887E08">
      <w:pPr>
        <w:pStyle w:val="ConsPlusNormal"/>
        <w:ind w:firstLine="709"/>
        <w:jc w:val="both"/>
        <w:rPr>
          <w:color w:val="000000" w:themeColor="text1"/>
          <w:sz w:val="24"/>
          <w:szCs w:val="24"/>
        </w:rPr>
      </w:pPr>
    </w:p>
    <w:p w14:paraId="303681F1"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Целью Подпрограммы является реализация мер, принимаемых Администрацией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Курской области по созданию благоприятной и стабильной экологической обстановки на территории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Курской области.</w:t>
      </w:r>
    </w:p>
    <w:p w14:paraId="3623D84A"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Для достижения поставленной цели предусматривается решение следующей задачи: обеспечение населения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Курской области экологически чистой питьевой водой.</w:t>
      </w:r>
    </w:p>
    <w:p w14:paraId="182D56C7" w14:textId="77777777" w:rsidR="00887E08" w:rsidRPr="0037481E" w:rsidRDefault="00887E08" w:rsidP="00887E08">
      <w:pPr>
        <w:pStyle w:val="ConsPlusNormal"/>
        <w:ind w:firstLine="709"/>
        <w:rPr>
          <w:b/>
          <w:color w:val="000000" w:themeColor="text1"/>
          <w:sz w:val="24"/>
          <w:szCs w:val="24"/>
        </w:rPr>
      </w:pPr>
    </w:p>
    <w:p w14:paraId="1E66E1D1"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Возможность проверки и подтверждения достижения обозначенных целей и задач Подпрограммы обеспечена сформированными значениями целевых показателей (индикаторов). Данная система взаимосвязи целей и задач с установленными плановыми значениями целевых показателей (индикаторов) позволит оценить степень эффективности реализации Подпрограммы.</w:t>
      </w:r>
    </w:p>
    <w:p w14:paraId="6BF1DA60"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Выполнение поставленных целей и задач предполагается исполнением следующих целевых показателей (индикаторов):</w:t>
      </w:r>
    </w:p>
    <w:p w14:paraId="385391B5" w14:textId="77777777" w:rsidR="00887E08" w:rsidRPr="0037481E" w:rsidRDefault="00887E08" w:rsidP="00887E08">
      <w:pPr>
        <w:autoSpaceDE w:val="0"/>
        <w:autoSpaceDN w:val="0"/>
        <w:adjustRightInd w:val="0"/>
        <w:ind w:firstLine="709"/>
        <w:rPr>
          <w:rFonts w:ascii="Arial" w:hAnsi="Arial" w:cs="Arial"/>
          <w:color w:val="000000" w:themeColor="text1"/>
        </w:rPr>
      </w:pPr>
      <w:r w:rsidRPr="0037481E">
        <w:rPr>
          <w:rFonts w:ascii="Arial" w:hAnsi="Arial" w:cs="Arial"/>
          <w:color w:val="000000" w:themeColor="text1"/>
        </w:rPr>
        <w:t xml:space="preserve">- обеспечение населения </w:t>
      </w:r>
      <w:proofErr w:type="spellStart"/>
      <w:r w:rsidRPr="0037481E">
        <w:rPr>
          <w:rFonts w:ascii="Arial" w:hAnsi="Arial" w:cs="Arial"/>
          <w:color w:val="000000" w:themeColor="text1"/>
        </w:rPr>
        <w:t>Суджанского</w:t>
      </w:r>
      <w:proofErr w:type="spellEnd"/>
      <w:r w:rsidRPr="0037481E">
        <w:rPr>
          <w:rFonts w:ascii="Arial" w:hAnsi="Arial" w:cs="Arial"/>
          <w:color w:val="000000" w:themeColor="text1"/>
        </w:rPr>
        <w:t xml:space="preserve"> района Курской области экологически чистой питьевой водой;</w:t>
      </w:r>
    </w:p>
    <w:p w14:paraId="790997E7"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rPr>
        <w:t>- реконструкция, модернизация инженерных систем водоснабжения</w:t>
      </w:r>
      <w:r w:rsidRPr="0037481E">
        <w:rPr>
          <w:rFonts w:ascii="Arial" w:eastAsia="Calibri" w:hAnsi="Arial" w:cs="Arial"/>
          <w:color w:val="000000" w:themeColor="text1"/>
          <w:lang w:eastAsia="en-US"/>
        </w:rPr>
        <w:t>.</w:t>
      </w:r>
    </w:p>
    <w:p w14:paraId="0015803E"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Реализация Подпрограммы рассчитана на </w:t>
      </w:r>
      <w:r w:rsidRPr="0037481E">
        <w:rPr>
          <w:bCs/>
          <w:color w:val="000000" w:themeColor="text1"/>
          <w:sz w:val="24"/>
          <w:szCs w:val="24"/>
        </w:rPr>
        <w:t>2022-2024 годы.</w:t>
      </w:r>
    </w:p>
    <w:p w14:paraId="53E57FCC"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Перечень подпрограммных мероприятий сформирован с учетом задач Подпрограммы, выполнение которых позволит достичь поставленной цели Подпрограммы.</w:t>
      </w:r>
    </w:p>
    <w:p w14:paraId="26649492" w14:textId="77777777" w:rsidR="00887E08" w:rsidRPr="0037481E" w:rsidRDefault="00887E08" w:rsidP="00887E08">
      <w:pPr>
        <w:pStyle w:val="ConsPlusNormal"/>
        <w:ind w:firstLine="709"/>
        <w:jc w:val="both"/>
        <w:rPr>
          <w:color w:val="000000" w:themeColor="text1"/>
          <w:sz w:val="24"/>
          <w:szCs w:val="24"/>
        </w:rPr>
      </w:pPr>
    </w:p>
    <w:p w14:paraId="7BA475E2"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Характеристика основных мероприятий подпрограммы</w:t>
      </w:r>
    </w:p>
    <w:p w14:paraId="6F4B5EED" w14:textId="77777777" w:rsidR="00887E08" w:rsidRPr="0037481E" w:rsidRDefault="00887E08" w:rsidP="00887E08">
      <w:pPr>
        <w:pStyle w:val="ConsPlusNormal"/>
        <w:ind w:firstLine="0"/>
        <w:jc w:val="both"/>
        <w:rPr>
          <w:color w:val="000000" w:themeColor="text1"/>
          <w:sz w:val="24"/>
          <w:szCs w:val="24"/>
        </w:rPr>
      </w:pPr>
    </w:p>
    <w:p w14:paraId="3985A5CE"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В соответствии с Водной стратегией Российской Федерации на период до 2024 года одной из стратегических целей установлено обеспечение населения качественной питьевой водой.</w:t>
      </w:r>
    </w:p>
    <w:p w14:paraId="5736A57A"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Важным аспектом является устранение причин несоответствия качества воды, подаваемой населению, гигиеническим нормативам, а также дифференциация подходов к выбору технологических схем водоснабжения населения.</w:t>
      </w:r>
    </w:p>
    <w:p w14:paraId="66772AC2"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Учитывая высокую капиталоемкость сектора водоснабжения, а также длительные сроки окупаемости инвестиционных проектов, развитие систем водоснабжения будет обеспечиваться путем адресного выделения средств из областного бюджета в виде субсидий местному бюджету на </w:t>
      </w:r>
      <w:proofErr w:type="spellStart"/>
      <w:r w:rsidRPr="0037481E">
        <w:rPr>
          <w:color w:val="000000" w:themeColor="text1"/>
          <w:sz w:val="24"/>
          <w:szCs w:val="24"/>
        </w:rPr>
        <w:t>софинансирование</w:t>
      </w:r>
      <w:proofErr w:type="spellEnd"/>
      <w:r w:rsidRPr="0037481E">
        <w:rPr>
          <w:color w:val="000000" w:themeColor="text1"/>
          <w:sz w:val="24"/>
          <w:szCs w:val="24"/>
        </w:rPr>
        <w:t xml:space="preserve"> мероприятий, проводимых </w:t>
      </w:r>
      <w:proofErr w:type="spellStart"/>
      <w:r w:rsidRPr="0037481E">
        <w:rPr>
          <w:color w:val="000000" w:themeColor="text1"/>
          <w:sz w:val="24"/>
          <w:szCs w:val="24"/>
        </w:rPr>
        <w:t>Суджанским</w:t>
      </w:r>
      <w:proofErr w:type="spellEnd"/>
      <w:r w:rsidRPr="0037481E">
        <w:rPr>
          <w:color w:val="000000" w:themeColor="text1"/>
          <w:sz w:val="24"/>
          <w:szCs w:val="24"/>
        </w:rPr>
        <w:t xml:space="preserve"> районом.</w:t>
      </w:r>
    </w:p>
    <w:p w14:paraId="04B054D5"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Подпрограммой предусматриваются разные подходы к решению указанной задачи, исходя из численности жителей, уровня обеспеченности населения конкретного населенного пункта водой. </w:t>
      </w:r>
    </w:p>
    <w:p w14:paraId="7BB3289F" w14:textId="77777777" w:rsidR="00887E08" w:rsidRPr="0037481E" w:rsidRDefault="00887E08" w:rsidP="00887E08">
      <w:pPr>
        <w:pStyle w:val="ConsPlusNormal"/>
        <w:ind w:firstLine="709"/>
        <w:jc w:val="both"/>
        <w:rPr>
          <w:color w:val="000000" w:themeColor="text1"/>
          <w:sz w:val="24"/>
          <w:szCs w:val="24"/>
        </w:rPr>
      </w:pPr>
      <w:r w:rsidRPr="0037481E">
        <w:rPr>
          <w:color w:val="000000" w:themeColor="text1"/>
          <w:sz w:val="24"/>
          <w:szCs w:val="24"/>
        </w:rPr>
        <w:t xml:space="preserve">В рамках выполнения Подпрограммы Администрация </w:t>
      </w:r>
      <w:proofErr w:type="spellStart"/>
      <w:r w:rsidRPr="0037481E">
        <w:rPr>
          <w:color w:val="000000" w:themeColor="text1"/>
          <w:sz w:val="24"/>
          <w:szCs w:val="24"/>
        </w:rPr>
        <w:t>Суджанского</w:t>
      </w:r>
      <w:proofErr w:type="spellEnd"/>
      <w:r w:rsidRPr="0037481E">
        <w:rPr>
          <w:color w:val="000000" w:themeColor="text1"/>
          <w:sz w:val="24"/>
          <w:szCs w:val="24"/>
        </w:rPr>
        <w:t xml:space="preserve"> района будет тесно сотрудничать с Комитетом жилищно-коммунального хозяйства и ТЭК Курской области.</w:t>
      </w:r>
    </w:p>
    <w:p w14:paraId="232A5346" w14:textId="77777777" w:rsidR="00887E08" w:rsidRPr="0037481E" w:rsidRDefault="00887E08" w:rsidP="00887E08">
      <w:pPr>
        <w:pStyle w:val="ConsPlusNormal"/>
        <w:ind w:firstLine="709"/>
        <w:jc w:val="both"/>
        <w:rPr>
          <w:color w:val="000000" w:themeColor="text1"/>
          <w:sz w:val="24"/>
          <w:szCs w:val="24"/>
        </w:rPr>
      </w:pPr>
    </w:p>
    <w:p w14:paraId="29C9737B"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Информация об участии предприятий и организаций, а также внебюджетных фондов в реализации подпрограммы.</w:t>
      </w:r>
    </w:p>
    <w:p w14:paraId="3060015D"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6E2111CB"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p>
    <w:p w14:paraId="05B47DC1"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Участие предприятий и организаций, а также внебюджетных фондов в реализации Подпрограммы не предусмотрено.</w:t>
      </w:r>
    </w:p>
    <w:p w14:paraId="784902E4"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p>
    <w:p w14:paraId="2400E45C"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 xml:space="preserve">Обоснование объема финансовых ресурсов, необходимых </w:t>
      </w:r>
    </w:p>
    <w:p w14:paraId="514556E4"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для реализации подпрограммы</w:t>
      </w:r>
    </w:p>
    <w:p w14:paraId="6C234EE1"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2195F6B7"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 xml:space="preserve">Финансирование подпрограммных мероприятий Подпрограммы осуществляется за счет средств бюджета муниципального района в соответствии с Решением Представительного Собрания </w:t>
      </w:r>
      <w:proofErr w:type="spellStart"/>
      <w:r w:rsidRPr="0037481E">
        <w:rPr>
          <w:rFonts w:ascii="Arial" w:hAnsi="Arial" w:cs="Arial"/>
          <w:color w:val="000000" w:themeColor="text1"/>
          <w:lang w:eastAsia="ru-RU"/>
        </w:rPr>
        <w:t>Суджанского</w:t>
      </w:r>
      <w:proofErr w:type="spellEnd"/>
      <w:r w:rsidRPr="0037481E">
        <w:rPr>
          <w:rFonts w:ascii="Arial" w:hAnsi="Arial" w:cs="Arial"/>
          <w:color w:val="000000" w:themeColor="text1"/>
          <w:lang w:eastAsia="ru-RU"/>
        </w:rPr>
        <w:t xml:space="preserve"> района Курской области «О бюджете муниципального района «</w:t>
      </w:r>
      <w:proofErr w:type="spellStart"/>
      <w:r w:rsidRPr="0037481E">
        <w:rPr>
          <w:rFonts w:ascii="Arial" w:hAnsi="Arial" w:cs="Arial"/>
          <w:color w:val="000000" w:themeColor="text1"/>
          <w:lang w:eastAsia="ru-RU"/>
        </w:rPr>
        <w:t>Суджанский</w:t>
      </w:r>
      <w:proofErr w:type="spellEnd"/>
      <w:r w:rsidRPr="0037481E">
        <w:rPr>
          <w:rFonts w:ascii="Arial" w:hAnsi="Arial" w:cs="Arial"/>
          <w:color w:val="000000" w:themeColor="text1"/>
          <w:lang w:eastAsia="ru-RU"/>
        </w:rPr>
        <w:t xml:space="preserve"> район Курской области» на 2022 год и плановый период 2022 и 2024 годов»:</w:t>
      </w:r>
    </w:p>
    <w:p w14:paraId="11269064"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99"/>
        <w:gridCol w:w="1700"/>
        <w:gridCol w:w="1699"/>
        <w:gridCol w:w="1700"/>
      </w:tblGrid>
      <w:tr w:rsidR="00887E08" w:rsidRPr="0037481E" w14:paraId="021FE8FF" w14:textId="77777777" w:rsidTr="009B3A0B">
        <w:tc>
          <w:tcPr>
            <w:tcW w:w="2808" w:type="dxa"/>
            <w:shd w:val="clear" w:color="auto" w:fill="auto"/>
            <w:vAlign w:val="center"/>
          </w:tcPr>
          <w:p w14:paraId="0F7E11DD"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 xml:space="preserve">Источник </w:t>
            </w:r>
          </w:p>
          <w:p w14:paraId="72801456"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финансирования</w:t>
            </w:r>
          </w:p>
        </w:tc>
        <w:tc>
          <w:tcPr>
            <w:tcW w:w="1699" w:type="dxa"/>
            <w:shd w:val="clear" w:color="auto" w:fill="auto"/>
            <w:vAlign w:val="center"/>
          </w:tcPr>
          <w:p w14:paraId="36992B44"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2022 год</w:t>
            </w:r>
          </w:p>
        </w:tc>
        <w:tc>
          <w:tcPr>
            <w:tcW w:w="1700" w:type="dxa"/>
            <w:shd w:val="clear" w:color="auto" w:fill="auto"/>
            <w:vAlign w:val="center"/>
          </w:tcPr>
          <w:p w14:paraId="2D1DABA4"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2023 год</w:t>
            </w:r>
          </w:p>
        </w:tc>
        <w:tc>
          <w:tcPr>
            <w:tcW w:w="1699" w:type="dxa"/>
            <w:shd w:val="clear" w:color="auto" w:fill="auto"/>
            <w:vAlign w:val="center"/>
          </w:tcPr>
          <w:p w14:paraId="664E878B"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2024 год</w:t>
            </w:r>
          </w:p>
        </w:tc>
        <w:tc>
          <w:tcPr>
            <w:tcW w:w="1700" w:type="dxa"/>
            <w:shd w:val="clear" w:color="auto" w:fill="auto"/>
            <w:vAlign w:val="center"/>
          </w:tcPr>
          <w:p w14:paraId="6DB2DEF2"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Итого</w:t>
            </w:r>
          </w:p>
        </w:tc>
      </w:tr>
      <w:tr w:rsidR="00887E08" w:rsidRPr="0037481E" w14:paraId="170F110E" w14:textId="77777777" w:rsidTr="009B3A0B">
        <w:tc>
          <w:tcPr>
            <w:tcW w:w="2808" w:type="dxa"/>
            <w:shd w:val="clear" w:color="auto" w:fill="auto"/>
            <w:vAlign w:val="center"/>
          </w:tcPr>
          <w:p w14:paraId="1D3A3483"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 xml:space="preserve">Районный бюджет, </w:t>
            </w:r>
            <w:proofErr w:type="spellStart"/>
            <w:r w:rsidRPr="0037481E">
              <w:rPr>
                <w:rFonts w:ascii="Arial" w:hAnsi="Arial" w:cs="Arial"/>
                <w:color w:val="000000" w:themeColor="text1"/>
                <w:lang w:eastAsia="ru-RU"/>
              </w:rPr>
              <w:t>тыс</w:t>
            </w:r>
            <w:proofErr w:type="gramStart"/>
            <w:r w:rsidRPr="0037481E">
              <w:rPr>
                <w:rFonts w:ascii="Arial" w:hAnsi="Arial" w:cs="Arial"/>
                <w:color w:val="000000" w:themeColor="text1"/>
                <w:lang w:eastAsia="ru-RU"/>
              </w:rPr>
              <w:t>.р</w:t>
            </w:r>
            <w:proofErr w:type="gramEnd"/>
            <w:r w:rsidRPr="0037481E">
              <w:rPr>
                <w:rFonts w:ascii="Arial" w:hAnsi="Arial" w:cs="Arial"/>
                <w:color w:val="000000" w:themeColor="text1"/>
                <w:lang w:eastAsia="ru-RU"/>
              </w:rPr>
              <w:t>уб</w:t>
            </w:r>
            <w:proofErr w:type="spellEnd"/>
            <w:r w:rsidRPr="0037481E">
              <w:rPr>
                <w:rFonts w:ascii="Arial" w:hAnsi="Arial" w:cs="Arial"/>
                <w:color w:val="000000" w:themeColor="text1"/>
                <w:lang w:eastAsia="ru-RU"/>
              </w:rPr>
              <w:t>.</w:t>
            </w:r>
          </w:p>
        </w:tc>
        <w:tc>
          <w:tcPr>
            <w:tcW w:w="1699" w:type="dxa"/>
            <w:shd w:val="clear" w:color="auto" w:fill="auto"/>
            <w:vAlign w:val="center"/>
          </w:tcPr>
          <w:p w14:paraId="5CFD5012"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0,0</w:t>
            </w:r>
          </w:p>
        </w:tc>
        <w:tc>
          <w:tcPr>
            <w:tcW w:w="1700" w:type="dxa"/>
            <w:shd w:val="clear" w:color="auto" w:fill="auto"/>
            <w:vAlign w:val="center"/>
          </w:tcPr>
          <w:p w14:paraId="7CF5A225"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0,0</w:t>
            </w:r>
          </w:p>
        </w:tc>
        <w:tc>
          <w:tcPr>
            <w:tcW w:w="1699" w:type="dxa"/>
            <w:shd w:val="clear" w:color="auto" w:fill="auto"/>
            <w:vAlign w:val="center"/>
          </w:tcPr>
          <w:p w14:paraId="765A5CF3"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1476,140</w:t>
            </w:r>
          </w:p>
        </w:tc>
        <w:tc>
          <w:tcPr>
            <w:tcW w:w="1700" w:type="dxa"/>
            <w:shd w:val="clear" w:color="auto" w:fill="auto"/>
            <w:vAlign w:val="center"/>
          </w:tcPr>
          <w:p w14:paraId="03ACCBB2"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1476,140</w:t>
            </w:r>
          </w:p>
        </w:tc>
      </w:tr>
      <w:tr w:rsidR="00887E08" w:rsidRPr="0037481E" w14:paraId="301135BA" w14:textId="77777777" w:rsidTr="009B3A0B">
        <w:tc>
          <w:tcPr>
            <w:tcW w:w="2808" w:type="dxa"/>
            <w:shd w:val="clear" w:color="auto" w:fill="auto"/>
            <w:vAlign w:val="center"/>
          </w:tcPr>
          <w:p w14:paraId="380E1210"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 xml:space="preserve">Всего по Программе, </w:t>
            </w:r>
            <w:proofErr w:type="spellStart"/>
            <w:r w:rsidRPr="0037481E">
              <w:rPr>
                <w:rFonts w:ascii="Arial" w:hAnsi="Arial" w:cs="Arial"/>
                <w:color w:val="000000" w:themeColor="text1"/>
                <w:lang w:eastAsia="ru-RU"/>
              </w:rPr>
              <w:t>тыс</w:t>
            </w:r>
            <w:proofErr w:type="gramStart"/>
            <w:r w:rsidRPr="0037481E">
              <w:rPr>
                <w:rFonts w:ascii="Arial" w:hAnsi="Arial" w:cs="Arial"/>
                <w:color w:val="000000" w:themeColor="text1"/>
                <w:lang w:eastAsia="ru-RU"/>
              </w:rPr>
              <w:t>.р</w:t>
            </w:r>
            <w:proofErr w:type="gramEnd"/>
            <w:r w:rsidRPr="0037481E">
              <w:rPr>
                <w:rFonts w:ascii="Arial" w:hAnsi="Arial" w:cs="Arial"/>
                <w:color w:val="000000" w:themeColor="text1"/>
                <w:lang w:eastAsia="ru-RU"/>
              </w:rPr>
              <w:t>уб</w:t>
            </w:r>
            <w:proofErr w:type="spellEnd"/>
            <w:r w:rsidRPr="0037481E">
              <w:rPr>
                <w:rFonts w:ascii="Arial" w:hAnsi="Arial" w:cs="Arial"/>
                <w:color w:val="000000" w:themeColor="text1"/>
                <w:lang w:eastAsia="ru-RU"/>
              </w:rPr>
              <w:t>.</w:t>
            </w:r>
          </w:p>
        </w:tc>
        <w:tc>
          <w:tcPr>
            <w:tcW w:w="1699" w:type="dxa"/>
            <w:shd w:val="clear" w:color="auto" w:fill="auto"/>
            <w:vAlign w:val="center"/>
          </w:tcPr>
          <w:p w14:paraId="0ED7D0B3"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0,0</w:t>
            </w:r>
          </w:p>
        </w:tc>
        <w:tc>
          <w:tcPr>
            <w:tcW w:w="1700" w:type="dxa"/>
            <w:shd w:val="clear" w:color="auto" w:fill="auto"/>
            <w:vAlign w:val="center"/>
          </w:tcPr>
          <w:p w14:paraId="086E1130"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0,0</w:t>
            </w:r>
          </w:p>
        </w:tc>
        <w:tc>
          <w:tcPr>
            <w:tcW w:w="1699" w:type="dxa"/>
            <w:shd w:val="clear" w:color="auto" w:fill="auto"/>
            <w:vAlign w:val="center"/>
          </w:tcPr>
          <w:p w14:paraId="01960DB9"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1476,140</w:t>
            </w:r>
          </w:p>
        </w:tc>
        <w:tc>
          <w:tcPr>
            <w:tcW w:w="1700" w:type="dxa"/>
            <w:shd w:val="clear" w:color="auto" w:fill="auto"/>
            <w:vAlign w:val="center"/>
          </w:tcPr>
          <w:p w14:paraId="749916EB" w14:textId="77777777" w:rsidR="00887E08" w:rsidRPr="0037481E" w:rsidRDefault="00887E08" w:rsidP="009B3A0B">
            <w:pPr>
              <w:suppressAutoHyphens w:val="0"/>
              <w:jc w:val="center"/>
              <w:rPr>
                <w:rFonts w:ascii="Arial" w:hAnsi="Arial" w:cs="Arial"/>
                <w:color w:val="000000" w:themeColor="text1"/>
                <w:lang w:eastAsia="ru-RU"/>
              </w:rPr>
            </w:pPr>
            <w:r w:rsidRPr="0037481E">
              <w:rPr>
                <w:rFonts w:ascii="Arial" w:hAnsi="Arial" w:cs="Arial"/>
                <w:color w:val="000000" w:themeColor="text1"/>
                <w:lang w:eastAsia="ru-RU"/>
              </w:rPr>
              <w:t>1476,140</w:t>
            </w:r>
          </w:p>
        </w:tc>
      </w:tr>
    </w:tbl>
    <w:p w14:paraId="1F46E56F" w14:textId="77777777" w:rsidR="00887E08" w:rsidRPr="0037481E" w:rsidRDefault="00887E08" w:rsidP="00887E08">
      <w:pPr>
        <w:suppressAutoHyphens w:val="0"/>
        <w:autoSpaceDE w:val="0"/>
        <w:autoSpaceDN w:val="0"/>
        <w:adjustRightInd w:val="0"/>
        <w:rPr>
          <w:rFonts w:ascii="Arial" w:hAnsi="Arial" w:cs="Arial"/>
          <w:b/>
          <w:color w:val="000000" w:themeColor="text1"/>
          <w:lang w:eastAsia="ru-RU"/>
        </w:rPr>
      </w:pPr>
    </w:p>
    <w:p w14:paraId="7DDC8406"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r w:rsidRPr="0037481E">
        <w:rPr>
          <w:rFonts w:ascii="Arial" w:hAnsi="Arial" w:cs="Arial"/>
          <w:b/>
          <w:color w:val="000000" w:themeColor="text1"/>
          <w:lang w:eastAsia="ru-RU"/>
        </w:rPr>
        <w:t>Анализ рисков реализации подпрограммы и описание мер управления рисками реализации подпрограммы</w:t>
      </w:r>
    </w:p>
    <w:p w14:paraId="0FC1DCEF"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К рискам реализации Подпрограммы, которыми могут управлять ответственный исполнитель, соисполнители и участники муниципальной программы, уменьшая вероятность их возникновения, следует отнести следующие:</w:t>
      </w:r>
    </w:p>
    <w:p w14:paraId="1B456EF4"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 xml:space="preserve">1) 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p>
    <w:p w14:paraId="51BE4DF9"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14:paraId="0CC2204D"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3) финансовые риски, которые связаны с финансированием Подпрограммы в неполном объеме как за счет бюджетных, так и внебюджетных источников. Данный риск возникает в связи со значительным сроком реализации Подпрограммы, а также высокой зависимости ее успешной реализации от привлечения внебюджетных источников;</w:t>
      </w:r>
    </w:p>
    <w:p w14:paraId="0E5DF175"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proofErr w:type="gramStart"/>
      <w:r w:rsidRPr="0037481E">
        <w:rPr>
          <w:rFonts w:ascii="Arial" w:hAnsi="Arial" w:cs="Arial"/>
          <w:color w:val="000000" w:themeColor="text1"/>
          <w:lang w:eastAsia="ru-RU"/>
        </w:rPr>
        <w:t>4) непредвиденные риски, связанные с кризисными явлениями в экономике России и региона,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14:paraId="4504D3EB"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lastRenderedPageBreak/>
        <w:t xml:space="preserve">Резкое ухудшение ценовой ситуации на сырьевых рынках может ставить под угрозу достижение целей Подпрограммы и возможности бюджетного </w:t>
      </w:r>
      <w:proofErr w:type="gramStart"/>
      <w:r w:rsidRPr="0037481E">
        <w:rPr>
          <w:rFonts w:ascii="Arial" w:hAnsi="Arial" w:cs="Arial"/>
          <w:color w:val="000000" w:themeColor="text1"/>
          <w:lang w:eastAsia="ru-RU"/>
        </w:rPr>
        <w:t>финансирования</w:t>
      </w:r>
      <w:proofErr w:type="gramEnd"/>
      <w:r w:rsidRPr="0037481E">
        <w:rPr>
          <w:rFonts w:ascii="Arial" w:hAnsi="Arial" w:cs="Arial"/>
          <w:color w:val="000000" w:themeColor="text1"/>
          <w:lang w:eastAsia="ru-RU"/>
        </w:rPr>
        <w:t xml:space="preserve"> отдельных ее мероприятий.</w:t>
      </w:r>
    </w:p>
    <w:p w14:paraId="6542C3F9"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r w:rsidRPr="0037481E">
        <w:rPr>
          <w:rFonts w:ascii="Arial" w:hAnsi="Arial" w:cs="Arial"/>
          <w:color w:val="000000" w:themeColor="text1"/>
          <w:lang w:eastAsia="ru-RU"/>
        </w:rPr>
        <w:t>Данный риск является существенным и может повлиять на сроки достижения целевых показателей (индикаторов) Подпрограммы, объем и сроки реализации отдельных подпрограмм и мероприятий.</w:t>
      </w:r>
    </w:p>
    <w:p w14:paraId="4D650CFC" w14:textId="77777777" w:rsidR="00887E08" w:rsidRPr="0037481E" w:rsidRDefault="00887E08" w:rsidP="00887E08">
      <w:pPr>
        <w:suppressAutoHyphens w:val="0"/>
        <w:autoSpaceDE w:val="0"/>
        <w:autoSpaceDN w:val="0"/>
        <w:adjustRightInd w:val="0"/>
        <w:ind w:firstLine="709"/>
        <w:jc w:val="both"/>
        <w:rPr>
          <w:rFonts w:ascii="Arial" w:hAnsi="Arial" w:cs="Arial"/>
          <w:color w:val="000000" w:themeColor="text1"/>
          <w:lang w:eastAsia="ru-RU"/>
        </w:rPr>
      </w:pPr>
    </w:p>
    <w:p w14:paraId="38AFFE1B" w14:textId="77777777" w:rsidR="00887E08" w:rsidRPr="0037481E" w:rsidRDefault="00887E08" w:rsidP="00887E08">
      <w:pPr>
        <w:suppressAutoHyphens w:val="0"/>
        <w:autoSpaceDE w:val="0"/>
        <w:autoSpaceDN w:val="0"/>
        <w:adjustRightInd w:val="0"/>
        <w:rPr>
          <w:rFonts w:ascii="Arial" w:hAnsi="Arial" w:cs="Arial"/>
          <w:b/>
          <w:color w:val="000000" w:themeColor="text1"/>
          <w:lang w:eastAsia="ru-RU"/>
        </w:rPr>
      </w:pPr>
    </w:p>
    <w:p w14:paraId="52B4347D"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664E81B7"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6CD32F4E" w14:textId="77777777" w:rsidR="00887E08" w:rsidRPr="0037481E" w:rsidRDefault="00887E08" w:rsidP="00887E08">
      <w:pPr>
        <w:suppressAutoHyphens w:val="0"/>
        <w:autoSpaceDE w:val="0"/>
        <w:autoSpaceDN w:val="0"/>
        <w:adjustRightInd w:val="0"/>
        <w:ind w:firstLine="709"/>
        <w:jc w:val="center"/>
        <w:rPr>
          <w:rFonts w:ascii="Arial" w:hAnsi="Arial" w:cs="Arial"/>
          <w:b/>
          <w:color w:val="000000" w:themeColor="text1"/>
          <w:lang w:eastAsia="ru-RU"/>
        </w:rPr>
      </w:pPr>
    </w:p>
    <w:p w14:paraId="7CCABDC4" w14:textId="77777777" w:rsidR="00887E08" w:rsidRPr="0037481E" w:rsidRDefault="00887E08" w:rsidP="00887E08">
      <w:pPr>
        <w:pStyle w:val="a0"/>
        <w:rPr>
          <w:rStyle w:val="a5"/>
          <w:rFonts w:ascii="Arial" w:hAnsi="Arial" w:cs="Arial"/>
          <w:color w:val="000000" w:themeColor="text1"/>
        </w:rPr>
      </w:pPr>
    </w:p>
    <w:p w14:paraId="4B5D5AC6" w14:textId="77777777" w:rsidR="00887E08" w:rsidRPr="0037481E" w:rsidRDefault="00887E08" w:rsidP="007847F1">
      <w:pPr>
        <w:pStyle w:val="ac"/>
        <w:jc w:val="right"/>
        <w:rPr>
          <w:rFonts w:ascii="Arial" w:hAnsi="Arial" w:cs="Arial"/>
        </w:rPr>
      </w:pPr>
    </w:p>
    <w:p w14:paraId="08DF00EB" w14:textId="77777777" w:rsidR="00887E08" w:rsidRPr="0037481E" w:rsidRDefault="00887E08" w:rsidP="007847F1">
      <w:pPr>
        <w:pStyle w:val="ac"/>
        <w:jc w:val="right"/>
        <w:rPr>
          <w:rFonts w:ascii="Arial" w:hAnsi="Arial" w:cs="Arial"/>
        </w:rPr>
      </w:pPr>
    </w:p>
    <w:p w14:paraId="6E32DC75" w14:textId="77777777" w:rsidR="00887E08" w:rsidRPr="0037481E" w:rsidRDefault="00887E08" w:rsidP="007847F1">
      <w:pPr>
        <w:pStyle w:val="ac"/>
        <w:jc w:val="right"/>
        <w:rPr>
          <w:rFonts w:ascii="Arial" w:hAnsi="Arial" w:cs="Arial"/>
        </w:rPr>
      </w:pPr>
    </w:p>
    <w:p w14:paraId="30407156" w14:textId="77777777" w:rsidR="00887E08" w:rsidRPr="0037481E" w:rsidRDefault="00887E08" w:rsidP="007847F1">
      <w:pPr>
        <w:pStyle w:val="ac"/>
        <w:jc w:val="right"/>
        <w:rPr>
          <w:rFonts w:ascii="Arial" w:hAnsi="Arial" w:cs="Arial"/>
        </w:rPr>
      </w:pPr>
    </w:p>
    <w:p w14:paraId="3348BB65" w14:textId="77777777" w:rsidR="00887E08" w:rsidRPr="0037481E" w:rsidRDefault="00887E08" w:rsidP="007847F1">
      <w:pPr>
        <w:pStyle w:val="ac"/>
        <w:jc w:val="right"/>
        <w:rPr>
          <w:rFonts w:ascii="Arial" w:hAnsi="Arial" w:cs="Arial"/>
        </w:rPr>
      </w:pPr>
    </w:p>
    <w:p w14:paraId="0849F2A7" w14:textId="77777777" w:rsidR="00887E08" w:rsidRPr="0037481E" w:rsidRDefault="00887E08" w:rsidP="007847F1">
      <w:pPr>
        <w:pStyle w:val="ac"/>
        <w:jc w:val="right"/>
        <w:rPr>
          <w:rFonts w:ascii="Arial" w:hAnsi="Arial" w:cs="Arial"/>
        </w:rPr>
      </w:pPr>
    </w:p>
    <w:p w14:paraId="17EEA5CB" w14:textId="77777777" w:rsidR="00887E08" w:rsidRPr="0037481E" w:rsidRDefault="00887E08" w:rsidP="007847F1">
      <w:pPr>
        <w:pStyle w:val="ac"/>
        <w:jc w:val="right"/>
        <w:rPr>
          <w:rFonts w:ascii="Arial" w:hAnsi="Arial" w:cs="Arial"/>
        </w:rPr>
      </w:pPr>
    </w:p>
    <w:p w14:paraId="395B2E45" w14:textId="77777777" w:rsidR="00887E08" w:rsidRPr="0037481E" w:rsidRDefault="00887E08" w:rsidP="007847F1">
      <w:pPr>
        <w:pStyle w:val="ac"/>
        <w:jc w:val="right"/>
        <w:rPr>
          <w:rFonts w:ascii="Arial" w:hAnsi="Arial" w:cs="Arial"/>
        </w:rPr>
      </w:pPr>
    </w:p>
    <w:p w14:paraId="7A0AD884" w14:textId="77777777" w:rsidR="00887E08" w:rsidRPr="0037481E" w:rsidRDefault="00887E08" w:rsidP="007847F1">
      <w:pPr>
        <w:pStyle w:val="ac"/>
        <w:jc w:val="right"/>
        <w:rPr>
          <w:rFonts w:ascii="Arial" w:hAnsi="Arial" w:cs="Arial"/>
        </w:rPr>
      </w:pPr>
    </w:p>
    <w:p w14:paraId="0D213CC9" w14:textId="77777777" w:rsidR="00887E08" w:rsidRPr="0037481E" w:rsidRDefault="00887E08" w:rsidP="007847F1">
      <w:pPr>
        <w:pStyle w:val="ac"/>
        <w:jc w:val="right"/>
        <w:rPr>
          <w:rFonts w:ascii="Arial" w:hAnsi="Arial" w:cs="Arial"/>
        </w:rPr>
      </w:pPr>
    </w:p>
    <w:p w14:paraId="4F25B62C" w14:textId="77777777" w:rsidR="00887E08" w:rsidRPr="0037481E" w:rsidRDefault="00887E08" w:rsidP="007847F1">
      <w:pPr>
        <w:pStyle w:val="ac"/>
        <w:jc w:val="right"/>
        <w:rPr>
          <w:rFonts w:ascii="Arial" w:hAnsi="Arial" w:cs="Arial"/>
        </w:rPr>
      </w:pPr>
    </w:p>
    <w:p w14:paraId="74CA96F0" w14:textId="77777777" w:rsidR="00887E08" w:rsidRPr="0037481E" w:rsidRDefault="00887E08" w:rsidP="007847F1">
      <w:pPr>
        <w:pStyle w:val="ac"/>
        <w:jc w:val="right"/>
        <w:rPr>
          <w:rFonts w:ascii="Arial" w:hAnsi="Arial" w:cs="Arial"/>
        </w:rPr>
      </w:pPr>
    </w:p>
    <w:p w14:paraId="1B0D770A" w14:textId="77777777" w:rsidR="00887E08" w:rsidRPr="0037481E" w:rsidRDefault="00887E08" w:rsidP="007847F1">
      <w:pPr>
        <w:pStyle w:val="ac"/>
        <w:jc w:val="right"/>
        <w:rPr>
          <w:rFonts w:ascii="Arial" w:hAnsi="Arial" w:cs="Arial"/>
        </w:rPr>
      </w:pPr>
    </w:p>
    <w:p w14:paraId="6E9C8C3A" w14:textId="77777777" w:rsidR="00887E08" w:rsidRPr="0037481E" w:rsidRDefault="00887E08" w:rsidP="007847F1">
      <w:pPr>
        <w:pStyle w:val="ac"/>
        <w:jc w:val="right"/>
        <w:rPr>
          <w:rFonts w:ascii="Arial" w:hAnsi="Arial" w:cs="Arial"/>
        </w:rPr>
      </w:pPr>
    </w:p>
    <w:p w14:paraId="06BC85DC" w14:textId="77777777" w:rsidR="00887E08" w:rsidRPr="0037481E" w:rsidRDefault="00887E08" w:rsidP="007847F1">
      <w:pPr>
        <w:pStyle w:val="ac"/>
        <w:jc w:val="right"/>
        <w:rPr>
          <w:rFonts w:ascii="Arial" w:hAnsi="Arial" w:cs="Arial"/>
        </w:rPr>
      </w:pPr>
    </w:p>
    <w:p w14:paraId="0967F4E9" w14:textId="77777777" w:rsidR="00887E08" w:rsidRPr="0037481E" w:rsidRDefault="00887E08" w:rsidP="007847F1">
      <w:pPr>
        <w:pStyle w:val="ac"/>
        <w:jc w:val="right"/>
        <w:rPr>
          <w:rFonts w:ascii="Arial" w:hAnsi="Arial" w:cs="Arial"/>
        </w:rPr>
      </w:pPr>
    </w:p>
    <w:p w14:paraId="742B33A8" w14:textId="77777777" w:rsidR="00887E08" w:rsidRPr="0037481E" w:rsidRDefault="00887E08" w:rsidP="007847F1">
      <w:pPr>
        <w:pStyle w:val="ac"/>
        <w:jc w:val="right"/>
        <w:rPr>
          <w:rFonts w:ascii="Arial" w:hAnsi="Arial" w:cs="Arial"/>
        </w:rPr>
      </w:pPr>
    </w:p>
    <w:p w14:paraId="3869A9E5" w14:textId="77777777" w:rsidR="00887E08" w:rsidRPr="0037481E" w:rsidRDefault="00887E08" w:rsidP="007847F1">
      <w:pPr>
        <w:pStyle w:val="ac"/>
        <w:jc w:val="right"/>
        <w:rPr>
          <w:rFonts w:ascii="Arial" w:hAnsi="Arial" w:cs="Arial"/>
        </w:rPr>
      </w:pPr>
    </w:p>
    <w:p w14:paraId="48A78564" w14:textId="77777777" w:rsidR="00887E08" w:rsidRPr="0037481E" w:rsidRDefault="00887E08" w:rsidP="007847F1">
      <w:pPr>
        <w:pStyle w:val="ac"/>
        <w:jc w:val="right"/>
        <w:rPr>
          <w:rFonts w:ascii="Arial" w:hAnsi="Arial" w:cs="Arial"/>
        </w:rPr>
      </w:pPr>
    </w:p>
    <w:p w14:paraId="5DB526F1" w14:textId="77777777" w:rsidR="00887E08" w:rsidRPr="0037481E" w:rsidRDefault="00887E08" w:rsidP="007847F1">
      <w:pPr>
        <w:pStyle w:val="ac"/>
        <w:jc w:val="right"/>
        <w:rPr>
          <w:rFonts w:ascii="Arial" w:hAnsi="Arial" w:cs="Arial"/>
        </w:rPr>
      </w:pPr>
    </w:p>
    <w:p w14:paraId="09A3CEAF" w14:textId="77777777" w:rsidR="00887E08" w:rsidRPr="0037481E" w:rsidRDefault="00887E08" w:rsidP="007847F1">
      <w:pPr>
        <w:pStyle w:val="ac"/>
        <w:jc w:val="right"/>
        <w:rPr>
          <w:rFonts w:ascii="Arial" w:hAnsi="Arial" w:cs="Arial"/>
        </w:rPr>
      </w:pPr>
    </w:p>
    <w:p w14:paraId="6C3CCEF6" w14:textId="77777777" w:rsidR="00887E08" w:rsidRPr="0037481E" w:rsidRDefault="00887E08" w:rsidP="007847F1">
      <w:pPr>
        <w:pStyle w:val="ac"/>
        <w:jc w:val="right"/>
        <w:rPr>
          <w:rFonts w:ascii="Arial" w:hAnsi="Arial" w:cs="Arial"/>
        </w:rPr>
      </w:pPr>
    </w:p>
    <w:p w14:paraId="73DCA6D4" w14:textId="77777777" w:rsidR="00887E08" w:rsidRPr="0037481E" w:rsidRDefault="00887E08" w:rsidP="007847F1">
      <w:pPr>
        <w:pStyle w:val="ac"/>
        <w:jc w:val="right"/>
        <w:rPr>
          <w:rFonts w:ascii="Arial" w:hAnsi="Arial" w:cs="Arial"/>
        </w:rPr>
      </w:pPr>
    </w:p>
    <w:p w14:paraId="72F90FC5" w14:textId="77777777" w:rsidR="00887E08" w:rsidRPr="0037481E" w:rsidRDefault="00887E08" w:rsidP="007847F1">
      <w:pPr>
        <w:pStyle w:val="ac"/>
        <w:jc w:val="right"/>
        <w:rPr>
          <w:rFonts w:ascii="Arial" w:hAnsi="Arial" w:cs="Arial"/>
        </w:rPr>
      </w:pPr>
    </w:p>
    <w:p w14:paraId="57DEE30A" w14:textId="77777777" w:rsidR="00887E08" w:rsidRPr="0037481E" w:rsidRDefault="00887E08" w:rsidP="007847F1">
      <w:pPr>
        <w:pStyle w:val="ac"/>
        <w:jc w:val="right"/>
        <w:rPr>
          <w:rFonts w:ascii="Arial" w:hAnsi="Arial" w:cs="Arial"/>
        </w:rPr>
      </w:pPr>
    </w:p>
    <w:p w14:paraId="1CB8D4D2" w14:textId="77777777" w:rsidR="00887E08" w:rsidRPr="0037481E" w:rsidRDefault="00887E08" w:rsidP="007847F1">
      <w:pPr>
        <w:pStyle w:val="ac"/>
        <w:jc w:val="right"/>
        <w:rPr>
          <w:rFonts w:ascii="Arial" w:hAnsi="Arial" w:cs="Arial"/>
        </w:rPr>
      </w:pPr>
    </w:p>
    <w:p w14:paraId="79C93C20" w14:textId="77777777" w:rsidR="00887E08" w:rsidRPr="0037481E" w:rsidRDefault="00887E08" w:rsidP="007847F1">
      <w:pPr>
        <w:pStyle w:val="ac"/>
        <w:jc w:val="right"/>
        <w:rPr>
          <w:rFonts w:ascii="Arial" w:hAnsi="Arial" w:cs="Arial"/>
        </w:rPr>
      </w:pPr>
    </w:p>
    <w:p w14:paraId="38148E89" w14:textId="77777777" w:rsidR="00887E08" w:rsidRPr="0037481E" w:rsidRDefault="00887E08" w:rsidP="007847F1">
      <w:pPr>
        <w:pStyle w:val="ac"/>
        <w:jc w:val="right"/>
        <w:rPr>
          <w:rFonts w:ascii="Arial" w:hAnsi="Arial" w:cs="Arial"/>
        </w:rPr>
      </w:pPr>
    </w:p>
    <w:p w14:paraId="7641F512" w14:textId="77777777" w:rsidR="00887E08" w:rsidRPr="0037481E" w:rsidRDefault="00887E08" w:rsidP="007847F1">
      <w:pPr>
        <w:pStyle w:val="ac"/>
        <w:jc w:val="right"/>
        <w:rPr>
          <w:rFonts w:ascii="Arial" w:hAnsi="Arial" w:cs="Arial"/>
        </w:rPr>
        <w:sectPr w:rsidR="00887E08" w:rsidRPr="0037481E" w:rsidSect="0037481E">
          <w:pgSz w:w="11906" w:h="16838"/>
          <w:pgMar w:top="1134" w:right="1531" w:bottom="1134" w:left="1247" w:header="227" w:footer="709" w:gutter="0"/>
          <w:cols w:space="708"/>
          <w:docGrid w:linePitch="360"/>
        </w:sectPr>
      </w:pPr>
    </w:p>
    <w:tbl>
      <w:tblPr>
        <w:tblpPr w:leftFromText="180" w:rightFromText="180" w:horzAnchor="margin" w:tblpXSpec="right" w:tblpY="-765"/>
        <w:tblW w:w="4120" w:type="dxa"/>
        <w:tblLook w:val="04A0" w:firstRow="1" w:lastRow="0" w:firstColumn="1" w:lastColumn="0" w:noHBand="0" w:noVBand="1"/>
      </w:tblPr>
      <w:tblGrid>
        <w:gridCol w:w="4120"/>
      </w:tblGrid>
      <w:tr w:rsidR="00887E08" w:rsidRPr="0037481E" w14:paraId="17D9F578" w14:textId="77777777" w:rsidTr="009B3A0B">
        <w:trPr>
          <w:trHeight w:val="315"/>
        </w:trPr>
        <w:tc>
          <w:tcPr>
            <w:tcW w:w="4120" w:type="dxa"/>
            <w:tcBorders>
              <w:top w:val="nil"/>
              <w:left w:val="nil"/>
              <w:bottom w:val="nil"/>
              <w:right w:val="nil"/>
            </w:tcBorders>
            <w:shd w:val="clear" w:color="auto" w:fill="auto"/>
            <w:noWrap/>
            <w:vAlign w:val="center"/>
            <w:hideMark/>
          </w:tcPr>
          <w:p w14:paraId="5B639F0F" w14:textId="77777777" w:rsidR="00887E08" w:rsidRPr="0037481E" w:rsidRDefault="00887E08" w:rsidP="009B3A0B">
            <w:pPr>
              <w:rPr>
                <w:rFonts w:ascii="Arial" w:hAnsi="Arial" w:cs="Arial"/>
                <w:color w:val="000000"/>
              </w:rPr>
            </w:pPr>
            <w:r w:rsidRPr="0037481E">
              <w:rPr>
                <w:rFonts w:ascii="Arial" w:hAnsi="Arial" w:cs="Arial"/>
                <w:color w:val="000000"/>
              </w:rPr>
              <w:lastRenderedPageBreak/>
              <w:t>Приложение №1</w:t>
            </w:r>
          </w:p>
        </w:tc>
      </w:tr>
      <w:tr w:rsidR="00887E08" w:rsidRPr="0037481E" w14:paraId="7126203C" w14:textId="77777777" w:rsidTr="009B3A0B">
        <w:trPr>
          <w:trHeight w:val="1845"/>
        </w:trPr>
        <w:tc>
          <w:tcPr>
            <w:tcW w:w="4120" w:type="dxa"/>
            <w:tcBorders>
              <w:top w:val="nil"/>
              <w:left w:val="nil"/>
              <w:bottom w:val="nil"/>
              <w:right w:val="nil"/>
            </w:tcBorders>
            <w:shd w:val="clear" w:color="auto" w:fill="auto"/>
            <w:vAlign w:val="center"/>
            <w:hideMark/>
          </w:tcPr>
          <w:p w14:paraId="1FAAA91A" w14:textId="77777777" w:rsidR="00887E08" w:rsidRPr="0037481E" w:rsidRDefault="00887E08" w:rsidP="009B3A0B">
            <w:pPr>
              <w:rPr>
                <w:rFonts w:ascii="Arial" w:hAnsi="Arial" w:cs="Arial"/>
                <w:color w:val="000000"/>
              </w:rPr>
            </w:pPr>
            <w:r w:rsidRPr="0037481E">
              <w:rPr>
                <w:rFonts w:ascii="Arial" w:hAnsi="Arial" w:cs="Arial"/>
                <w:color w:val="000000"/>
              </w:rPr>
              <w:t xml:space="preserve">к муниципальной программе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 «Охрана окружающей среды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tc>
      </w:tr>
    </w:tbl>
    <w:p w14:paraId="5EAF9D2C" w14:textId="77777777" w:rsidR="00887E08" w:rsidRPr="0037481E" w:rsidRDefault="00887E08" w:rsidP="00887E08">
      <w:pPr>
        <w:rPr>
          <w:rFonts w:ascii="Arial" w:hAnsi="Arial" w:cs="Arial"/>
        </w:rPr>
      </w:pPr>
    </w:p>
    <w:p w14:paraId="122D9919" w14:textId="77777777" w:rsidR="00887E08" w:rsidRPr="0037481E" w:rsidRDefault="00887E08" w:rsidP="00887E08">
      <w:pPr>
        <w:rPr>
          <w:rFonts w:ascii="Arial" w:hAnsi="Arial" w:cs="Arial"/>
        </w:rPr>
      </w:pPr>
    </w:p>
    <w:p w14:paraId="7A570E13" w14:textId="77777777" w:rsidR="00887E08" w:rsidRPr="0037481E" w:rsidRDefault="00887E08" w:rsidP="00887E08">
      <w:pPr>
        <w:rPr>
          <w:rFonts w:ascii="Arial" w:hAnsi="Arial" w:cs="Arial"/>
        </w:rPr>
      </w:pPr>
    </w:p>
    <w:p w14:paraId="78C3DF5E" w14:textId="77777777" w:rsidR="00887E08" w:rsidRPr="0037481E" w:rsidRDefault="00887E08" w:rsidP="00887E08">
      <w:pPr>
        <w:rPr>
          <w:rFonts w:ascii="Arial" w:hAnsi="Arial" w:cs="Arial"/>
        </w:rPr>
      </w:pPr>
    </w:p>
    <w:p w14:paraId="0D5D0BB8" w14:textId="77777777" w:rsidR="00887E08" w:rsidRPr="0037481E" w:rsidRDefault="00887E08" w:rsidP="00887E08">
      <w:pPr>
        <w:jc w:val="center"/>
        <w:rPr>
          <w:rFonts w:ascii="Arial" w:hAnsi="Arial" w:cs="Arial"/>
          <w:color w:val="000000"/>
        </w:rPr>
      </w:pPr>
      <w:r w:rsidRPr="0037481E">
        <w:rPr>
          <w:rFonts w:ascii="Arial" w:hAnsi="Arial" w:cs="Arial"/>
        </w:rPr>
        <w:t>Целевые показатели (индикаторы) муниципальной программы «</w:t>
      </w:r>
      <w:r w:rsidRPr="0037481E">
        <w:rPr>
          <w:rFonts w:ascii="Arial" w:hAnsi="Arial" w:cs="Arial"/>
          <w:color w:val="000000"/>
        </w:rPr>
        <w:t xml:space="preserve">Охрана окружающей среды </w:t>
      </w:r>
    </w:p>
    <w:p w14:paraId="45973AFB" w14:textId="77777777" w:rsidR="00887E08" w:rsidRPr="0037481E" w:rsidRDefault="00887E08" w:rsidP="00887E08">
      <w:pPr>
        <w:jc w:val="center"/>
        <w:rPr>
          <w:rFonts w:ascii="Arial" w:hAnsi="Arial" w:cs="Arial"/>
          <w:color w:val="000000"/>
        </w:rPr>
      </w:pP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p w14:paraId="55BE7E4F" w14:textId="77777777" w:rsidR="00887E08" w:rsidRPr="0037481E" w:rsidRDefault="00887E08" w:rsidP="00887E08">
      <w:pPr>
        <w:jc w:val="center"/>
        <w:rPr>
          <w:rFonts w:ascii="Arial" w:hAnsi="Arial" w:cs="Arial"/>
        </w:rPr>
      </w:pPr>
    </w:p>
    <w:tbl>
      <w:tblPr>
        <w:tblW w:w="0" w:type="auto"/>
        <w:tblInd w:w="78" w:type="dxa"/>
        <w:tblLayout w:type="fixed"/>
        <w:tblLook w:val="0000" w:firstRow="0" w:lastRow="0" w:firstColumn="0" w:lastColumn="0" w:noHBand="0" w:noVBand="0"/>
      </w:tblPr>
      <w:tblGrid>
        <w:gridCol w:w="1032"/>
        <w:gridCol w:w="3676"/>
        <w:gridCol w:w="1134"/>
        <w:gridCol w:w="1985"/>
        <w:gridCol w:w="1842"/>
        <w:gridCol w:w="1843"/>
        <w:gridCol w:w="2977"/>
      </w:tblGrid>
      <w:tr w:rsidR="00887E08" w:rsidRPr="0037481E" w14:paraId="5FADA41B" w14:textId="77777777" w:rsidTr="009B3A0B">
        <w:trPr>
          <w:trHeight w:val="1205"/>
        </w:trPr>
        <w:tc>
          <w:tcPr>
            <w:tcW w:w="1032" w:type="dxa"/>
            <w:tcBorders>
              <w:top w:val="single" w:sz="6" w:space="0" w:color="auto"/>
              <w:left w:val="single" w:sz="6" w:space="0" w:color="auto"/>
              <w:bottom w:val="single" w:sz="6" w:space="0" w:color="auto"/>
              <w:right w:val="single" w:sz="6" w:space="0" w:color="auto"/>
            </w:tcBorders>
          </w:tcPr>
          <w:p w14:paraId="08006F59"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w:t>
            </w:r>
          </w:p>
        </w:tc>
        <w:tc>
          <w:tcPr>
            <w:tcW w:w="3676" w:type="dxa"/>
            <w:tcBorders>
              <w:top w:val="single" w:sz="6" w:space="0" w:color="auto"/>
              <w:left w:val="single" w:sz="6" w:space="0" w:color="auto"/>
              <w:bottom w:val="single" w:sz="6" w:space="0" w:color="auto"/>
              <w:right w:val="single" w:sz="6" w:space="0" w:color="auto"/>
            </w:tcBorders>
          </w:tcPr>
          <w:p w14:paraId="13BC6A39"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Наименование показател</w:t>
            </w:r>
            <w:proofErr w:type="gramStart"/>
            <w:r w:rsidRPr="0037481E">
              <w:rPr>
                <w:rFonts w:ascii="Arial" w:eastAsiaTheme="minorHAnsi" w:hAnsi="Arial" w:cs="Arial"/>
                <w:color w:val="000000"/>
                <w:lang w:eastAsia="en-US"/>
              </w:rPr>
              <w:t>я(</w:t>
            </w:r>
            <w:proofErr w:type="gramEnd"/>
            <w:r w:rsidRPr="0037481E">
              <w:rPr>
                <w:rFonts w:ascii="Arial" w:eastAsiaTheme="minorHAnsi" w:hAnsi="Arial" w:cs="Arial"/>
                <w:color w:val="000000"/>
                <w:lang w:eastAsia="en-US"/>
              </w:rPr>
              <w:t>индикатора)</w:t>
            </w:r>
          </w:p>
        </w:tc>
        <w:tc>
          <w:tcPr>
            <w:tcW w:w="1134" w:type="dxa"/>
            <w:tcBorders>
              <w:top w:val="single" w:sz="6" w:space="0" w:color="auto"/>
              <w:left w:val="single" w:sz="6" w:space="0" w:color="auto"/>
              <w:bottom w:val="single" w:sz="6" w:space="0" w:color="auto"/>
              <w:right w:val="single" w:sz="6" w:space="0" w:color="auto"/>
            </w:tcBorders>
          </w:tcPr>
          <w:p w14:paraId="3E43CBB9"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roofErr w:type="spellStart"/>
            <w:r w:rsidRPr="0037481E">
              <w:rPr>
                <w:rFonts w:ascii="Arial" w:eastAsiaTheme="minorHAnsi" w:hAnsi="Arial" w:cs="Arial"/>
                <w:color w:val="000000"/>
                <w:lang w:eastAsia="en-US"/>
              </w:rPr>
              <w:t>Ед</w:t>
            </w:r>
            <w:proofErr w:type="gramStart"/>
            <w:r w:rsidRPr="0037481E">
              <w:rPr>
                <w:rFonts w:ascii="Arial" w:eastAsiaTheme="minorHAnsi" w:hAnsi="Arial" w:cs="Arial"/>
                <w:color w:val="000000"/>
                <w:lang w:eastAsia="en-US"/>
              </w:rPr>
              <w:t>.и</w:t>
            </w:r>
            <w:proofErr w:type="gramEnd"/>
            <w:r w:rsidRPr="0037481E">
              <w:rPr>
                <w:rFonts w:ascii="Arial" w:eastAsiaTheme="minorHAnsi" w:hAnsi="Arial" w:cs="Arial"/>
                <w:color w:val="000000"/>
                <w:lang w:eastAsia="en-US"/>
              </w:rPr>
              <w:t>зм</w:t>
            </w:r>
            <w:proofErr w:type="spellEnd"/>
            <w:r w:rsidRPr="0037481E">
              <w:rPr>
                <w:rFonts w:ascii="Arial" w:eastAsiaTheme="minorHAnsi" w:hAnsi="Arial" w:cs="Arial"/>
                <w:color w:val="000000"/>
                <w:lang w:eastAsia="en-US"/>
              </w:rPr>
              <w:t>.</w:t>
            </w:r>
          </w:p>
        </w:tc>
        <w:tc>
          <w:tcPr>
            <w:tcW w:w="1985" w:type="dxa"/>
            <w:tcBorders>
              <w:top w:val="single" w:sz="6" w:space="0" w:color="auto"/>
              <w:left w:val="single" w:sz="6" w:space="0" w:color="auto"/>
              <w:bottom w:val="single" w:sz="6" w:space="0" w:color="auto"/>
              <w:right w:val="single" w:sz="6" w:space="0" w:color="auto"/>
            </w:tcBorders>
          </w:tcPr>
          <w:p w14:paraId="49EB48D4"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2022</w:t>
            </w:r>
          </w:p>
        </w:tc>
        <w:tc>
          <w:tcPr>
            <w:tcW w:w="1842" w:type="dxa"/>
            <w:tcBorders>
              <w:top w:val="single" w:sz="6" w:space="0" w:color="auto"/>
              <w:left w:val="single" w:sz="6" w:space="0" w:color="auto"/>
              <w:bottom w:val="single" w:sz="6" w:space="0" w:color="auto"/>
              <w:right w:val="single" w:sz="6" w:space="0" w:color="auto"/>
            </w:tcBorders>
          </w:tcPr>
          <w:p w14:paraId="6255D7F0"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2023</w:t>
            </w:r>
          </w:p>
        </w:tc>
        <w:tc>
          <w:tcPr>
            <w:tcW w:w="1843" w:type="dxa"/>
            <w:tcBorders>
              <w:top w:val="single" w:sz="6" w:space="0" w:color="auto"/>
              <w:left w:val="single" w:sz="6" w:space="0" w:color="auto"/>
              <w:bottom w:val="single" w:sz="6" w:space="0" w:color="auto"/>
              <w:right w:val="single" w:sz="6" w:space="0" w:color="auto"/>
            </w:tcBorders>
          </w:tcPr>
          <w:p w14:paraId="1249F3BF"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2024</w:t>
            </w:r>
          </w:p>
        </w:tc>
        <w:tc>
          <w:tcPr>
            <w:tcW w:w="2977" w:type="dxa"/>
            <w:tcBorders>
              <w:top w:val="single" w:sz="6" w:space="0" w:color="auto"/>
              <w:left w:val="single" w:sz="6" w:space="0" w:color="auto"/>
              <w:bottom w:val="single" w:sz="6" w:space="0" w:color="auto"/>
              <w:right w:val="single" w:sz="6" w:space="0" w:color="auto"/>
            </w:tcBorders>
          </w:tcPr>
          <w:p w14:paraId="3A18ACE5"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Пояснение</w:t>
            </w:r>
          </w:p>
        </w:tc>
      </w:tr>
      <w:tr w:rsidR="00887E08" w:rsidRPr="0037481E" w14:paraId="72D64E15" w14:textId="77777777" w:rsidTr="009B3A0B">
        <w:trPr>
          <w:trHeight w:val="305"/>
        </w:trPr>
        <w:tc>
          <w:tcPr>
            <w:tcW w:w="1032" w:type="dxa"/>
            <w:tcBorders>
              <w:top w:val="single" w:sz="6" w:space="0" w:color="auto"/>
              <w:left w:val="single" w:sz="6" w:space="0" w:color="auto"/>
              <w:bottom w:val="single" w:sz="6" w:space="0" w:color="auto"/>
              <w:right w:val="single" w:sz="6" w:space="0" w:color="auto"/>
            </w:tcBorders>
          </w:tcPr>
          <w:p w14:paraId="237D94A0"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3676" w:type="dxa"/>
            <w:tcBorders>
              <w:top w:val="single" w:sz="6" w:space="0" w:color="auto"/>
              <w:left w:val="single" w:sz="6" w:space="0" w:color="auto"/>
              <w:bottom w:val="single" w:sz="6" w:space="0" w:color="auto"/>
              <w:right w:val="single" w:sz="6" w:space="0" w:color="auto"/>
            </w:tcBorders>
          </w:tcPr>
          <w:p w14:paraId="23BB786C"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6A0786D9"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14:paraId="3DCD14D7"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r w:rsidRPr="0037481E">
              <w:rPr>
                <w:rFonts w:ascii="Arial" w:eastAsiaTheme="minorHAnsi" w:hAnsi="Arial" w:cs="Arial"/>
                <w:color w:val="000000"/>
                <w:lang w:eastAsia="en-US"/>
              </w:rPr>
              <w:t>План</w:t>
            </w:r>
          </w:p>
        </w:tc>
        <w:tc>
          <w:tcPr>
            <w:tcW w:w="1842" w:type="dxa"/>
            <w:tcBorders>
              <w:top w:val="single" w:sz="6" w:space="0" w:color="auto"/>
              <w:left w:val="single" w:sz="6" w:space="0" w:color="auto"/>
              <w:bottom w:val="single" w:sz="6" w:space="0" w:color="auto"/>
              <w:right w:val="single" w:sz="6" w:space="0" w:color="auto"/>
            </w:tcBorders>
          </w:tcPr>
          <w:p w14:paraId="7FA5460E"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План</w:t>
            </w:r>
          </w:p>
        </w:tc>
        <w:tc>
          <w:tcPr>
            <w:tcW w:w="1843" w:type="dxa"/>
            <w:tcBorders>
              <w:top w:val="single" w:sz="6" w:space="0" w:color="auto"/>
              <w:left w:val="single" w:sz="6" w:space="0" w:color="auto"/>
              <w:bottom w:val="single" w:sz="6" w:space="0" w:color="auto"/>
              <w:right w:val="single" w:sz="6" w:space="0" w:color="auto"/>
            </w:tcBorders>
          </w:tcPr>
          <w:p w14:paraId="027D9202"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План</w:t>
            </w:r>
          </w:p>
        </w:tc>
        <w:tc>
          <w:tcPr>
            <w:tcW w:w="2977" w:type="dxa"/>
            <w:tcBorders>
              <w:top w:val="single" w:sz="6" w:space="0" w:color="auto"/>
              <w:left w:val="single" w:sz="6" w:space="0" w:color="auto"/>
              <w:bottom w:val="single" w:sz="6" w:space="0" w:color="auto"/>
              <w:right w:val="single" w:sz="6" w:space="0" w:color="auto"/>
            </w:tcBorders>
          </w:tcPr>
          <w:p w14:paraId="26570136"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p>
        </w:tc>
      </w:tr>
      <w:tr w:rsidR="00887E08" w:rsidRPr="0037481E" w14:paraId="6F5B689E" w14:textId="77777777" w:rsidTr="009B3A0B">
        <w:trPr>
          <w:trHeight w:val="1029"/>
        </w:trPr>
        <w:tc>
          <w:tcPr>
            <w:tcW w:w="14489" w:type="dxa"/>
            <w:gridSpan w:val="7"/>
            <w:tcBorders>
              <w:top w:val="single" w:sz="6" w:space="0" w:color="auto"/>
              <w:left w:val="single" w:sz="6" w:space="0" w:color="auto"/>
              <w:bottom w:val="single" w:sz="6" w:space="0" w:color="auto"/>
              <w:right w:val="single" w:sz="6" w:space="0" w:color="auto"/>
            </w:tcBorders>
          </w:tcPr>
          <w:p w14:paraId="227E67D4"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Цел</w:t>
            </w:r>
            <w:proofErr w:type="gramStart"/>
            <w:r w:rsidRPr="0037481E">
              <w:rPr>
                <w:rFonts w:ascii="Arial" w:eastAsiaTheme="minorHAnsi" w:hAnsi="Arial" w:cs="Arial"/>
                <w:color w:val="000000"/>
                <w:lang w:eastAsia="en-US"/>
              </w:rPr>
              <w:t>ь-</w:t>
            </w:r>
            <w:proofErr w:type="gramEnd"/>
            <w:r w:rsidRPr="0037481E">
              <w:rPr>
                <w:rFonts w:ascii="Arial" w:eastAsiaTheme="minorHAnsi" w:hAnsi="Arial" w:cs="Arial"/>
                <w:color w:val="000000"/>
                <w:lang w:eastAsia="en-US"/>
              </w:rPr>
              <w:t xml:space="preserve"> создание благоприятной и стабильной экологической обстановки на территории </w:t>
            </w:r>
            <w:proofErr w:type="spellStart"/>
            <w:r w:rsidRPr="0037481E">
              <w:rPr>
                <w:rFonts w:ascii="Arial" w:eastAsiaTheme="minorHAnsi" w:hAnsi="Arial" w:cs="Arial"/>
                <w:color w:val="000000"/>
                <w:lang w:eastAsia="en-US"/>
              </w:rPr>
              <w:t>Суджанского</w:t>
            </w:r>
            <w:proofErr w:type="spellEnd"/>
            <w:r w:rsidRPr="0037481E">
              <w:rPr>
                <w:rFonts w:ascii="Arial" w:eastAsiaTheme="minorHAnsi" w:hAnsi="Arial" w:cs="Arial"/>
                <w:color w:val="000000"/>
                <w:lang w:eastAsia="en-US"/>
              </w:rPr>
              <w:t xml:space="preserve"> района Курской области.</w:t>
            </w:r>
          </w:p>
          <w:p w14:paraId="6661EE94" w14:textId="77777777" w:rsidR="00887E08" w:rsidRPr="0037481E" w:rsidRDefault="00887E08" w:rsidP="009B3A0B">
            <w:pPr>
              <w:autoSpaceDE w:val="0"/>
              <w:autoSpaceDN w:val="0"/>
              <w:adjustRightInd w:val="0"/>
              <w:rPr>
                <w:rFonts w:ascii="Arial" w:hAnsi="Arial" w:cs="Arial"/>
              </w:rPr>
            </w:pPr>
            <w:r w:rsidRPr="0037481E">
              <w:rPr>
                <w:rFonts w:ascii="Arial" w:hAnsi="Arial" w:cs="Arial"/>
              </w:rPr>
              <w:t xml:space="preserve">Задача: - обеспечение населения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экологически чистой питьевой водой;</w:t>
            </w:r>
          </w:p>
          <w:p w14:paraId="560A974E"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hAnsi="Arial" w:cs="Arial"/>
              </w:rPr>
              <w:t>- реконструкция, модернизация инженерных систем водоснабжения</w:t>
            </w:r>
            <w:r w:rsidRPr="0037481E">
              <w:rPr>
                <w:rFonts w:ascii="Arial" w:eastAsiaTheme="minorHAnsi" w:hAnsi="Arial" w:cs="Arial"/>
                <w:color w:val="000000"/>
                <w:lang w:eastAsia="en-US"/>
              </w:rPr>
              <w:t>.</w:t>
            </w:r>
          </w:p>
        </w:tc>
      </w:tr>
      <w:tr w:rsidR="00887E08" w:rsidRPr="0037481E" w14:paraId="4E32BD7D" w14:textId="77777777" w:rsidTr="009B3A0B">
        <w:trPr>
          <w:trHeight w:val="101"/>
        </w:trPr>
        <w:tc>
          <w:tcPr>
            <w:tcW w:w="1032" w:type="dxa"/>
            <w:tcBorders>
              <w:top w:val="single" w:sz="6" w:space="0" w:color="auto"/>
              <w:left w:val="single" w:sz="6" w:space="0" w:color="auto"/>
              <w:bottom w:val="single" w:sz="6" w:space="0" w:color="auto"/>
              <w:right w:val="single" w:sz="6" w:space="0" w:color="auto"/>
            </w:tcBorders>
          </w:tcPr>
          <w:p w14:paraId="20C97B13"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3676" w:type="dxa"/>
            <w:tcBorders>
              <w:top w:val="single" w:sz="6" w:space="0" w:color="auto"/>
              <w:left w:val="single" w:sz="6" w:space="0" w:color="auto"/>
              <w:bottom w:val="single" w:sz="6" w:space="0" w:color="auto"/>
              <w:right w:val="single" w:sz="6" w:space="0" w:color="auto"/>
            </w:tcBorders>
          </w:tcPr>
          <w:p w14:paraId="6C833D2D"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01CEC6CF"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14:paraId="74ADB68F"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842" w:type="dxa"/>
            <w:tcBorders>
              <w:top w:val="single" w:sz="6" w:space="0" w:color="auto"/>
              <w:left w:val="single" w:sz="6" w:space="0" w:color="auto"/>
              <w:bottom w:val="single" w:sz="6" w:space="0" w:color="auto"/>
              <w:right w:val="single" w:sz="6" w:space="0" w:color="auto"/>
            </w:tcBorders>
          </w:tcPr>
          <w:p w14:paraId="4741711B"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14:paraId="349CEB9B"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c>
          <w:tcPr>
            <w:tcW w:w="2977" w:type="dxa"/>
            <w:tcBorders>
              <w:top w:val="single" w:sz="6" w:space="0" w:color="auto"/>
              <w:left w:val="single" w:sz="6" w:space="0" w:color="auto"/>
              <w:bottom w:val="single" w:sz="6" w:space="0" w:color="auto"/>
              <w:right w:val="single" w:sz="6" w:space="0" w:color="auto"/>
            </w:tcBorders>
          </w:tcPr>
          <w:p w14:paraId="03076823" w14:textId="77777777" w:rsidR="00887E08" w:rsidRPr="0037481E" w:rsidRDefault="00887E08" w:rsidP="009B3A0B">
            <w:pPr>
              <w:autoSpaceDE w:val="0"/>
              <w:autoSpaceDN w:val="0"/>
              <w:adjustRightInd w:val="0"/>
              <w:jc w:val="center"/>
              <w:rPr>
                <w:rFonts w:ascii="Arial" w:eastAsiaTheme="minorHAnsi" w:hAnsi="Arial" w:cs="Arial"/>
                <w:color w:val="000000"/>
                <w:lang w:eastAsia="en-US"/>
              </w:rPr>
            </w:pPr>
          </w:p>
        </w:tc>
      </w:tr>
      <w:tr w:rsidR="00887E08" w:rsidRPr="0037481E" w14:paraId="51725229" w14:textId="77777777" w:rsidTr="009B3A0B">
        <w:trPr>
          <w:trHeight w:val="610"/>
        </w:trPr>
        <w:tc>
          <w:tcPr>
            <w:tcW w:w="1032" w:type="dxa"/>
            <w:tcBorders>
              <w:top w:val="single" w:sz="6" w:space="0" w:color="auto"/>
              <w:left w:val="single" w:sz="6" w:space="0" w:color="auto"/>
              <w:bottom w:val="single" w:sz="6" w:space="0" w:color="auto"/>
              <w:right w:val="single" w:sz="6" w:space="0" w:color="auto"/>
            </w:tcBorders>
          </w:tcPr>
          <w:p w14:paraId="0B9C35CA"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1</w:t>
            </w:r>
          </w:p>
        </w:tc>
        <w:tc>
          <w:tcPr>
            <w:tcW w:w="3676" w:type="dxa"/>
            <w:tcBorders>
              <w:top w:val="single" w:sz="6" w:space="0" w:color="auto"/>
              <w:left w:val="single" w:sz="6" w:space="0" w:color="auto"/>
              <w:bottom w:val="single" w:sz="6" w:space="0" w:color="auto"/>
              <w:right w:val="single" w:sz="6" w:space="0" w:color="auto"/>
            </w:tcBorders>
          </w:tcPr>
          <w:p w14:paraId="02C8348B"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 xml:space="preserve">Реконструированные (модернизированные) объекты водоснабжения </w:t>
            </w:r>
          </w:p>
        </w:tc>
        <w:tc>
          <w:tcPr>
            <w:tcW w:w="1134" w:type="dxa"/>
            <w:tcBorders>
              <w:top w:val="single" w:sz="6" w:space="0" w:color="auto"/>
              <w:left w:val="single" w:sz="6" w:space="0" w:color="auto"/>
              <w:bottom w:val="single" w:sz="6" w:space="0" w:color="auto"/>
              <w:right w:val="single" w:sz="6" w:space="0" w:color="auto"/>
            </w:tcBorders>
          </w:tcPr>
          <w:p w14:paraId="559467C6" w14:textId="77777777" w:rsidR="00887E08" w:rsidRPr="0037481E" w:rsidRDefault="00887E08" w:rsidP="009B3A0B">
            <w:pPr>
              <w:autoSpaceDE w:val="0"/>
              <w:autoSpaceDN w:val="0"/>
              <w:adjustRightInd w:val="0"/>
              <w:rPr>
                <w:rFonts w:ascii="Arial" w:eastAsiaTheme="minorHAnsi" w:hAnsi="Arial" w:cs="Arial"/>
                <w:color w:val="000000"/>
                <w:lang w:eastAsia="en-US"/>
              </w:rPr>
            </w:pPr>
            <w:proofErr w:type="spellStart"/>
            <w:proofErr w:type="gramStart"/>
            <w:r w:rsidRPr="0037481E">
              <w:rPr>
                <w:rFonts w:ascii="Arial" w:eastAsiaTheme="minorHAnsi" w:hAnsi="Arial" w:cs="Arial"/>
                <w:color w:val="000000"/>
                <w:lang w:eastAsia="en-US"/>
              </w:rPr>
              <w:t>шт</w:t>
            </w:r>
            <w:proofErr w:type="spellEnd"/>
            <w:proofErr w:type="gramEnd"/>
          </w:p>
        </w:tc>
        <w:tc>
          <w:tcPr>
            <w:tcW w:w="1985" w:type="dxa"/>
            <w:tcBorders>
              <w:top w:val="single" w:sz="6" w:space="0" w:color="auto"/>
              <w:left w:val="single" w:sz="6" w:space="0" w:color="auto"/>
              <w:bottom w:val="single" w:sz="6" w:space="0" w:color="auto"/>
              <w:right w:val="single" w:sz="6" w:space="0" w:color="auto"/>
            </w:tcBorders>
          </w:tcPr>
          <w:p w14:paraId="395E0860"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0</w:t>
            </w:r>
          </w:p>
        </w:tc>
        <w:tc>
          <w:tcPr>
            <w:tcW w:w="1842" w:type="dxa"/>
            <w:tcBorders>
              <w:top w:val="single" w:sz="6" w:space="0" w:color="auto"/>
              <w:left w:val="single" w:sz="6" w:space="0" w:color="auto"/>
              <w:bottom w:val="single" w:sz="6" w:space="0" w:color="auto"/>
              <w:right w:val="single" w:sz="6" w:space="0" w:color="auto"/>
            </w:tcBorders>
          </w:tcPr>
          <w:p w14:paraId="67741580"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0</w:t>
            </w:r>
          </w:p>
        </w:tc>
        <w:tc>
          <w:tcPr>
            <w:tcW w:w="1843" w:type="dxa"/>
            <w:tcBorders>
              <w:top w:val="single" w:sz="6" w:space="0" w:color="auto"/>
              <w:left w:val="single" w:sz="6" w:space="0" w:color="auto"/>
              <w:bottom w:val="single" w:sz="6" w:space="0" w:color="auto"/>
              <w:right w:val="single" w:sz="6" w:space="0" w:color="auto"/>
            </w:tcBorders>
          </w:tcPr>
          <w:p w14:paraId="6B69CC67"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1</w:t>
            </w:r>
          </w:p>
        </w:tc>
        <w:tc>
          <w:tcPr>
            <w:tcW w:w="2977" w:type="dxa"/>
            <w:tcBorders>
              <w:top w:val="single" w:sz="6" w:space="0" w:color="auto"/>
              <w:left w:val="single" w:sz="6" w:space="0" w:color="auto"/>
              <w:bottom w:val="single" w:sz="6" w:space="0" w:color="auto"/>
              <w:right w:val="single" w:sz="6" w:space="0" w:color="auto"/>
            </w:tcBorders>
          </w:tcPr>
          <w:p w14:paraId="54D383C0"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p>
        </w:tc>
      </w:tr>
      <w:tr w:rsidR="00887E08" w:rsidRPr="0037481E" w14:paraId="51442731" w14:textId="77777777" w:rsidTr="009B3A0B">
        <w:trPr>
          <w:trHeight w:val="857"/>
        </w:trPr>
        <w:tc>
          <w:tcPr>
            <w:tcW w:w="1032" w:type="dxa"/>
            <w:tcBorders>
              <w:top w:val="single" w:sz="6" w:space="0" w:color="auto"/>
              <w:left w:val="single" w:sz="6" w:space="0" w:color="auto"/>
              <w:bottom w:val="single" w:sz="6" w:space="0" w:color="auto"/>
              <w:right w:val="single" w:sz="6" w:space="0" w:color="auto"/>
            </w:tcBorders>
          </w:tcPr>
          <w:p w14:paraId="29C6E0F0"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2</w:t>
            </w:r>
          </w:p>
        </w:tc>
        <w:tc>
          <w:tcPr>
            <w:tcW w:w="3676" w:type="dxa"/>
            <w:tcBorders>
              <w:top w:val="single" w:sz="6" w:space="0" w:color="auto"/>
              <w:left w:val="single" w:sz="6" w:space="0" w:color="auto"/>
              <w:bottom w:val="single" w:sz="6" w:space="0" w:color="auto"/>
              <w:right w:val="single" w:sz="6" w:space="0" w:color="auto"/>
            </w:tcBorders>
          </w:tcPr>
          <w:p w14:paraId="4DB01C32"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 xml:space="preserve">Обеспечение </w:t>
            </w:r>
            <w:r w:rsidRPr="0037481E">
              <w:rPr>
                <w:rFonts w:ascii="Arial" w:hAnsi="Arial" w:cs="Arial"/>
              </w:rPr>
              <w:t xml:space="preserve">экологически </w:t>
            </w:r>
            <w:proofErr w:type="gramStart"/>
            <w:r w:rsidRPr="0037481E">
              <w:rPr>
                <w:rFonts w:ascii="Arial" w:hAnsi="Arial" w:cs="Arial"/>
              </w:rPr>
              <w:t>чистой</w:t>
            </w:r>
            <w:proofErr w:type="gramEnd"/>
            <w:r w:rsidRPr="0037481E">
              <w:rPr>
                <w:rFonts w:ascii="Arial" w:hAnsi="Arial" w:cs="Arial"/>
              </w:rPr>
              <w:t xml:space="preserve"> </w:t>
            </w:r>
            <w:r w:rsidRPr="0037481E">
              <w:rPr>
                <w:rFonts w:ascii="Arial" w:eastAsiaTheme="minorHAnsi" w:hAnsi="Arial" w:cs="Arial"/>
                <w:color w:val="000000"/>
                <w:lang w:eastAsia="en-US"/>
              </w:rPr>
              <w:t>питьевым водоснабжением</w:t>
            </w:r>
          </w:p>
        </w:tc>
        <w:tc>
          <w:tcPr>
            <w:tcW w:w="1134" w:type="dxa"/>
            <w:tcBorders>
              <w:top w:val="single" w:sz="6" w:space="0" w:color="auto"/>
              <w:left w:val="single" w:sz="6" w:space="0" w:color="auto"/>
              <w:bottom w:val="single" w:sz="6" w:space="0" w:color="auto"/>
              <w:right w:val="single" w:sz="6" w:space="0" w:color="auto"/>
            </w:tcBorders>
          </w:tcPr>
          <w:p w14:paraId="78368F2A" w14:textId="77777777" w:rsidR="00887E08" w:rsidRPr="0037481E" w:rsidRDefault="00887E08" w:rsidP="009B3A0B">
            <w:pPr>
              <w:autoSpaceDE w:val="0"/>
              <w:autoSpaceDN w:val="0"/>
              <w:adjustRightInd w:val="0"/>
              <w:rPr>
                <w:rFonts w:ascii="Arial" w:eastAsiaTheme="minorHAnsi" w:hAnsi="Arial" w:cs="Arial"/>
                <w:color w:val="000000"/>
                <w:lang w:eastAsia="en-US"/>
              </w:rPr>
            </w:pPr>
            <w:r w:rsidRPr="0037481E">
              <w:rPr>
                <w:rFonts w:ascii="Arial" w:eastAsiaTheme="minorHAnsi" w:hAnsi="Arial" w:cs="Arial"/>
                <w:color w:val="000000"/>
                <w:lang w:eastAsia="en-US"/>
              </w:rPr>
              <w:t>%</w:t>
            </w:r>
          </w:p>
        </w:tc>
        <w:tc>
          <w:tcPr>
            <w:tcW w:w="1985" w:type="dxa"/>
            <w:tcBorders>
              <w:top w:val="single" w:sz="6" w:space="0" w:color="auto"/>
              <w:left w:val="single" w:sz="6" w:space="0" w:color="auto"/>
              <w:bottom w:val="single" w:sz="6" w:space="0" w:color="auto"/>
              <w:right w:val="single" w:sz="6" w:space="0" w:color="auto"/>
            </w:tcBorders>
          </w:tcPr>
          <w:p w14:paraId="601F38C4"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90</w:t>
            </w:r>
          </w:p>
        </w:tc>
        <w:tc>
          <w:tcPr>
            <w:tcW w:w="1842" w:type="dxa"/>
            <w:tcBorders>
              <w:top w:val="single" w:sz="6" w:space="0" w:color="auto"/>
              <w:left w:val="single" w:sz="6" w:space="0" w:color="auto"/>
              <w:bottom w:val="single" w:sz="6" w:space="0" w:color="auto"/>
              <w:right w:val="single" w:sz="6" w:space="0" w:color="auto"/>
            </w:tcBorders>
          </w:tcPr>
          <w:p w14:paraId="28D19072"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90</w:t>
            </w:r>
          </w:p>
        </w:tc>
        <w:tc>
          <w:tcPr>
            <w:tcW w:w="1843" w:type="dxa"/>
            <w:tcBorders>
              <w:top w:val="single" w:sz="6" w:space="0" w:color="auto"/>
              <w:left w:val="single" w:sz="6" w:space="0" w:color="auto"/>
              <w:bottom w:val="single" w:sz="6" w:space="0" w:color="auto"/>
              <w:right w:val="single" w:sz="6" w:space="0" w:color="auto"/>
            </w:tcBorders>
          </w:tcPr>
          <w:p w14:paraId="0A9F25B5"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r w:rsidRPr="0037481E">
              <w:rPr>
                <w:rFonts w:ascii="Arial" w:eastAsiaTheme="minorHAnsi" w:hAnsi="Arial" w:cs="Arial"/>
                <w:color w:val="000000"/>
                <w:lang w:eastAsia="en-US"/>
              </w:rPr>
              <w:t>91</w:t>
            </w:r>
          </w:p>
        </w:tc>
        <w:tc>
          <w:tcPr>
            <w:tcW w:w="2977" w:type="dxa"/>
            <w:tcBorders>
              <w:top w:val="single" w:sz="6" w:space="0" w:color="auto"/>
              <w:left w:val="single" w:sz="6" w:space="0" w:color="auto"/>
              <w:bottom w:val="single" w:sz="6" w:space="0" w:color="auto"/>
              <w:right w:val="single" w:sz="6" w:space="0" w:color="auto"/>
            </w:tcBorders>
          </w:tcPr>
          <w:p w14:paraId="16763E63" w14:textId="77777777" w:rsidR="00887E08" w:rsidRPr="0037481E" w:rsidRDefault="00887E08" w:rsidP="009B3A0B">
            <w:pPr>
              <w:autoSpaceDE w:val="0"/>
              <w:autoSpaceDN w:val="0"/>
              <w:adjustRightInd w:val="0"/>
              <w:jc w:val="right"/>
              <w:rPr>
                <w:rFonts w:ascii="Arial" w:eastAsiaTheme="minorHAnsi" w:hAnsi="Arial" w:cs="Arial"/>
                <w:color w:val="000000"/>
                <w:lang w:eastAsia="en-US"/>
              </w:rPr>
            </w:pPr>
          </w:p>
        </w:tc>
      </w:tr>
    </w:tbl>
    <w:p w14:paraId="3EA06ABA" w14:textId="77777777" w:rsidR="00887E08" w:rsidRPr="0037481E" w:rsidRDefault="00887E08" w:rsidP="00887E08">
      <w:pPr>
        <w:jc w:val="center"/>
        <w:rPr>
          <w:rFonts w:ascii="Arial" w:hAnsi="Arial" w:cs="Arial"/>
          <w:b/>
          <w:highlight w:val="yellow"/>
        </w:rPr>
      </w:pPr>
    </w:p>
    <w:p w14:paraId="07AD01CD" w14:textId="2B2B38F0" w:rsidR="00887E08" w:rsidRPr="0037481E" w:rsidRDefault="00887E08" w:rsidP="00887E08">
      <w:pPr>
        <w:pStyle w:val="ac"/>
        <w:tabs>
          <w:tab w:val="left" w:pos="10506"/>
        </w:tabs>
        <w:rPr>
          <w:rFonts w:ascii="Arial" w:hAnsi="Arial" w:cs="Arial"/>
        </w:rPr>
      </w:pPr>
      <w:r w:rsidRPr="0037481E">
        <w:rPr>
          <w:rFonts w:ascii="Arial" w:hAnsi="Arial" w:cs="Arial"/>
        </w:rPr>
        <w:tab/>
      </w:r>
    </w:p>
    <w:p w14:paraId="34342116" w14:textId="77777777" w:rsidR="00887E08" w:rsidRPr="0037481E" w:rsidRDefault="00887E08" w:rsidP="00887E08">
      <w:pPr>
        <w:pStyle w:val="ac"/>
        <w:tabs>
          <w:tab w:val="left" w:pos="10506"/>
        </w:tabs>
        <w:rPr>
          <w:rFonts w:ascii="Arial" w:hAnsi="Arial" w:cs="Arial"/>
        </w:rPr>
      </w:pPr>
    </w:p>
    <w:p w14:paraId="4EE610EC" w14:textId="77777777" w:rsidR="00887E08" w:rsidRPr="0037481E" w:rsidRDefault="00887E08" w:rsidP="00887E08">
      <w:pPr>
        <w:pStyle w:val="ac"/>
        <w:tabs>
          <w:tab w:val="left" w:pos="10506"/>
        </w:tabs>
        <w:rPr>
          <w:rFonts w:ascii="Arial" w:hAnsi="Arial" w:cs="Arial"/>
        </w:rPr>
      </w:pPr>
    </w:p>
    <w:p w14:paraId="6B2415F5" w14:textId="77777777" w:rsidR="00887E08" w:rsidRPr="0037481E" w:rsidRDefault="00887E08" w:rsidP="00887E08">
      <w:pPr>
        <w:pStyle w:val="ac"/>
        <w:tabs>
          <w:tab w:val="left" w:pos="10506"/>
        </w:tabs>
        <w:rPr>
          <w:rFonts w:ascii="Arial" w:hAnsi="Arial" w:cs="Arial"/>
        </w:rPr>
      </w:pPr>
    </w:p>
    <w:p w14:paraId="626B4B3E" w14:textId="77777777" w:rsidR="00887E08" w:rsidRPr="0037481E" w:rsidRDefault="00887E08" w:rsidP="00887E08">
      <w:pPr>
        <w:pStyle w:val="ac"/>
        <w:tabs>
          <w:tab w:val="left" w:pos="10506"/>
        </w:tabs>
        <w:rPr>
          <w:rFonts w:ascii="Arial" w:hAnsi="Arial" w:cs="Arial"/>
        </w:rPr>
      </w:pPr>
    </w:p>
    <w:p w14:paraId="49327173" w14:textId="77777777" w:rsidR="00887E08" w:rsidRPr="0037481E" w:rsidRDefault="00887E08" w:rsidP="00887E08">
      <w:pPr>
        <w:pStyle w:val="ac"/>
        <w:tabs>
          <w:tab w:val="left" w:pos="10506"/>
        </w:tabs>
        <w:rPr>
          <w:rFonts w:ascii="Arial" w:hAnsi="Arial" w:cs="Arial"/>
        </w:rPr>
      </w:pPr>
    </w:p>
    <w:p w14:paraId="2F372025" w14:textId="77777777" w:rsidR="00887E08" w:rsidRPr="0037481E" w:rsidRDefault="00887E08" w:rsidP="00887E08">
      <w:pPr>
        <w:pStyle w:val="ac"/>
        <w:tabs>
          <w:tab w:val="left" w:pos="10506"/>
        </w:tabs>
        <w:rPr>
          <w:rFonts w:ascii="Arial" w:hAnsi="Arial" w:cs="Arial"/>
        </w:rPr>
      </w:pPr>
    </w:p>
    <w:p w14:paraId="70D8FD56" w14:textId="77777777" w:rsidR="00887E08" w:rsidRPr="0037481E" w:rsidRDefault="00887E08" w:rsidP="00887E08">
      <w:pPr>
        <w:pStyle w:val="ac"/>
        <w:tabs>
          <w:tab w:val="left" w:pos="10506"/>
        </w:tabs>
        <w:rPr>
          <w:rFonts w:ascii="Arial" w:hAnsi="Arial" w:cs="Arial"/>
        </w:rPr>
      </w:pPr>
    </w:p>
    <w:p w14:paraId="4F7BBA89" w14:textId="77777777" w:rsidR="00887E08" w:rsidRPr="0037481E" w:rsidRDefault="00887E08" w:rsidP="00887E08">
      <w:pPr>
        <w:pStyle w:val="ac"/>
        <w:tabs>
          <w:tab w:val="left" w:pos="10506"/>
        </w:tabs>
        <w:rPr>
          <w:rFonts w:ascii="Arial" w:hAnsi="Arial" w:cs="Arial"/>
        </w:rPr>
      </w:pPr>
    </w:p>
    <w:p w14:paraId="58B001FE" w14:textId="77777777" w:rsidR="00887E08" w:rsidRPr="0037481E" w:rsidRDefault="00887E08" w:rsidP="00887E08">
      <w:pPr>
        <w:pStyle w:val="ac"/>
        <w:tabs>
          <w:tab w:val="left" w:pos="10506"/>
        </w:tabs>
        <w:rPr>
          <w:rFonts w:ascii="Arial" w:hAnsi="Arial" w:cs="Arial"/>
        </w:rPr>
      </w:pPr>
    </w:p>
    <w:p w14:paraId="73496083" w14:textId="77777777" w:rsidR="00887E08" w:rsidRPr="0037481E" w:rsidRDefault="00887E08" w:rsidP="00887E08">
      <w:pPr>
        <w:pStyle w:val="ac"/>
        <w:tabs>
          <w:tab w:val="left" w:pos="10506"/>
        </w:tabs>
        <w:rPr>
          <w:rFonts w:ascii="Arial" w:hAnsi="Arial" w:cs="Arial"/>
        </w:rPr>
      </w:pPr>
    </w:p>
    <w:p w14:paraId="6108695D" w14:textId="77777777" w:rsidR="00887E08" w:rsidRPr="0037481E" w:rsidRDefault="00887E08" w:rsidP="00887E08">
      <w:pPr>
        <w:pStyle w:val="ac"/>
        <w:tabs>
          <w:tab w:val="left" w:pos="10506"/>
        </w:tabs>
        <w:rPr>
          <w:rFonts w:ascii="Arial" w:hAnsi="Arial" w:cs="Arial"/>
        </w:rPr>
      </w:pPr>
    </w:p>
    <w:p w14:paraId="1189E7DF" w14:textId="77777777" w:rsidR="00887E08" w:rsidRPr="0037481E" w:rsidRDefault="00887E08" w:rsidP="00887E08">
      <w:pPr>
        <w:pStyle w:val="ac"/>
        <w:tabs>
          <w:tab w:val="left" w:pos="10506"/>
        </w:tabs>
        <w:rPr>
          <w:rFonts w:ascii="Arial" w:hAnsi="Arial" w:cs="Arial"/>
        </w:rPr>
      </w:pPr>
    </w:p>
    <w:tbl>
      <w:tblPr>
        <w:tblpPr w:leftFromText="180" w:rightFromText="180" w:vertAnchor="page" w:horzAnchor="page" w:tblpX="12031" w:tblpY="1456"/>
        <w:tblW w:w="4120" w:type="dxa"/>
        <w:tblLook w:val="04A0" w:firstRow="1" w:lastRow="0" w:firstColumn="1" w:lastColumn="0" w:noHBand="0" w:noVBand="1"/>
      </w:tblPr>
      <w:tblGrid>
        <w:gridCol w:w="4120"/>
      </w:tblGrid>
      <w:tr w:rsidR="00887E08" w:rsidRPr="0037481E" w14:paraId="670188C1" w14:textId="77777777" w:rsidTr="009B3A0B">
        <w:trPr>
          <w:trHeight w:val="1845"/>
        </w:trPr>
        <w:tc>
          <w:tcPr>
            <w:tcW w:w="4120" w:type="dxa"/>
            <w:tcBorders>
              <w:top w:val="nil"/>
              <w:left w:val="nil"/>
              <w:bottom w:val="nil"/>
              <w:right w:val="nil"/>
            </w:tcBorders>
            <w:shd w:val="clear" w:color="auto" w:fill="auto"/>
            <w:vAlign w:val="center"/>
            <w:hideMark/>
          </w:tcPr>
          <w:p w14:paraId="3FB302C4" w14:textId="77777777" w:rsidR="00887E08" w:rsidRPr="0037481E" w:rsidRDefault="00887E08" w:rsidP="009B3A0B">
            <w:pPr>
              <w:rPr>
                <w:rFonts w:ascii="Arial" w:hAnsi="Arial" w:cs="Arial"/>
                <w:color w:val="000000"/>
              </w:rPr>
            </w:pPr>
            <w:r w:rsidRPr="0037481E">
              <w:rPr>
                <w:rFonts w:ascii="Arial" w:hAnsi="Arial" w:cs="Arial"/>
                <w:color w:val="000000"/>
              </w:rPr>
              <w:t>Приложение №2</w:t>
            </w:r>
          </w:p>
          <w:p w14:paraId="517DED32" w14:textId="77777777" w:rsidR="00887E08" w:rsidRPr="0037481E" w:rsidRDefault="00887E08" w:rsidP="009B3A0B">
            <w:pPr>
              <w:rPr>
                <w:rFonts w:ascii="Arial" w:hAnsi="Arial" w:cs="Arial"/>
                <w:color w:val="000000"/>
              </w:rPr>
            </w:pPr>
            <w:r w:rsidRPr="0037481E">
              <w:rPr>
                <w:rFonts w:ascii="Arial" w:hAnsi="Arial" w:cs="Arial"/>
                <w:color w:val="000000"/>
              </w:rPr>
              <w:t xml:space="preserve">к муниципальной программе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 «Охрана окружающей среды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tc>
      </w:tr>
    </w:tbl>
    <w:p w14:paraId="40E83C0A" w14:textId="77777777" w:rsidR="00887E08" w:rsidRPr="0037481E" w:rsidRDefault="00887E08" w:rsidP="00887E08">
      <w:pPr>
        <w:shd w:val="clear" w:color="auto" w:fill="FFFFFF"/>
        <w:tabs>
          <w:tab w:val="left" w:pos="3600"/>
          <w:tab w:val="left" w:pos="5940"/>
        </w:tabs>
        <w:jc w:val="both"/>
        <w:rPr>
          <w:rFonts w:ascii="Arial" w:hAnsi="Arial" w:cs="Arial"/>
        </w:rPr>
      </w:pPr>
    </w:p>
    <w:p w14:paraId="28542300" w14:textId="77777777" w:rsidR="00887E08" w:rsidRPr="0037481E" w:rsidRDefault="00887E08" w:rsidP="00887E08">
      <w:pPr>
        <w:tabs>
          <w:tab w:val="left" w:pos="5940"/>
        </w:tabs>
        <w:jc w:val="both"/>
        <w:rPr>
          <w:rFonts w:ascii="Arial" w:hAnsi="Arial" w:cs="Arial"/>
        </w:rPr>
      </w:pPr>
    </w:p>
    <w:p w14:paraId="3ECF88E6" w14:textId="77777777" w:rsidR="00887E08" w:rsidRPr="0037481E" w:rsidRDefault="00887E08" w:rsidP="00887E08">
      <w:pPr>
        <w:tabs>
          <w:tab w:val="left" w:pos="5940"/>
        </w:tabs>
        <w:jc w:val="both"/>
        <w:rPr>
          <w:rFonts w:ascii="Arial" w:hAnsi="Arial" w:cs="Arial"/>
        </w:rPr>
      </w:pPr>
    </w:p>
    <w:p w14:paraId="3AC3A77D" w14:textId="77777777" w:rsidR="00887E08" w:rsidRPr="0037481E" w:rsidRDefault="00887E08" w:rsidP="00887E08">
      <w:pPr>
        <w:tabs>
          <w:tab w:val="left" w:pos="5940"/>
        </w:tabs>
        <w:jc w:val="both"/>
        <w:rPr>
          <w:rFonts w:ascii="Arial" w:hAnsi="Arial" w:cs="Arial"/>
        </w:rPr>
      </w:pPr>
    </w:p>
    <w:p w14:paraId="7EFD2845" w14:textId="77777777" w:rsidR="00887E08" w:rsidRPr="0037481E" w:rsidRDefault="00887E08" w:rsidP="00887E08">
      <w:pPr>
        <w:pStyle w:val="formattexttopleveltext"/>
        <w:shd w:val="clear" w:color="auto" w:fill="FFFFFF"/>
        <w:spacing w:before="0" w:beforeAutospacing="0" w:after="0" w:afterAutospacing="0" w:line="226" w:lineRule="atLeast"/>
        <w:ind w:left="6660"/>
        <w:jc w:val="center"/>
        <w:textAlignment w:val="baseline"/>
        <w:rPr>
          <w:rFonts w:ascii="Arial" w:hAnsi="Arial" w:cs="Arial"/>
          <w:color w:val="2D2D2D"/>
        </w:rPr>
      </w:pPr>
    </w:p>
    <w:p w14:paraId="50FED24E"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color w:val="2D2D2D"/>
        </w:rPr>
      </w:pPr>
    </w:p>
    <w:p w14:paraId="5AD6E243"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color w:val="2D2D2D"/>
        </w:rPr>
      </w:pPr>
    </w:p>
    <w:p w14:paraId="00B2FBB6"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rPr>
      </w:pPr>
      <w:r w:rsidRPr="0037481E">
        <w:rPr>
          <w:rFonts w:ascii="Arial" w:hAnsi="Arial" w:cs="Arial"/>
        </w:rPr>
        <w:t xml:space="preserve">Перечень мероприятий подпрограммы «Экология и чистая вода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w:t>
      </w:r>
    </w:p>
    <w:p w14:paraId="6D6F20A6"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rPr>
      </w:pPr>
      <w:r w:rsidRPr="0037481E">
        <w:rPr>
          <w:rFonts w:ascii="Arial" w:hAnsi="Arial" w:cs="Arial"/>
        </w:rPr>
        <w:t xml:space="preserve">муниципальной программы «Охрана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p>
    <w:p w14:paraId="5B446E99"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rPr>
      </w:pPr>
    </w:p>
    <w:tbl>
      <w:tblPr>
        <w:tblW w:w="14307" w:type="dxa"/>
        <w:tblLook w:val="04A0" w:firstRow="1" w:lastRow="0" w:firstColumn="1" w:lastColumn="0" w:noHBand="0" w:noVBand="1"/>
      </w:tblPr>
      <w:tblGrid>
        <w:gridCol w:w="544"/>
        <w:gridCol w:w="4300"/>
        <w:gridCol w:w="2124"/>
        <w:gridCol w:w="2120"/>
        <w:gridCol w:w="1972"/>
        <w:gridCol w:w="1551"/>
        <w:gridCol w:w="1696"/>
      </w:tblGrid>
      <w:tr w:rsidR="00887E08" w:rsidRPr="0037481E" w14:paraId="3E9C0FB1" w14:textId="77777777" w:rsidTr="009B3A0B">
        <w:trPr>
          <w:trHeight w:val="1260"/>
        </w:trPr>
        <w:tc>
          <w:tcPr>
            <w:tcW w:w="48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53D758" w14:textId="77777777" w:rsidR="00887E08" w:rsidRPr="0037481E" w:rsidRDefault="00887E08" w:rsidP="009B3A0B">
            <w:pPr>
              <w:jc w:val="center"/>
              <w:rPr>
                <w:rFonts w:ascii="Arial" w:hAnsi="Arial" w:cs="Arial"/>
                <w:color w:val="000000"/>
              </w:rPr>
            </w:pPr>
            <w:r w:rsidRPr="0037481E">
              <w:rPr>
                <w:rFonts w:ascii="Arial" w:hAnsi="Arial" w:cs="Arial"/>
                <w:color w:val="000000"/>
              </w:rPr>
              <w:t xml:space="preserve">N </w:t>
            </w:r>
            <w:proofErr w:type="gramStart"/>
            <w:r w:rsidRPr="0037481E">
              <w:rPr>
                <w:rFonts w:ascii="Arial" w:hAnsi="Arial" w:cs="Arial"/>
                <w:color w:val="000000"/>
              </w:rPr>
              <w:t>п</w:t>
            </w:r>
            <w:proofErr w:type="gramEnd"/>
            <w:r w:rsidRPr="0037481E">
              <w:rPr>
                <w:rFonts w:ascii="Arial" w:hAnsi="Arial" w:cs="Arial"/>
                <w:color w:val="000000"/>
              </w:rPr>
              <w:t>/п</w:t>
            </w:r>
          </w:p>
        </w:tc>
        <w:tc>
          <w:tcPr>
            <w:tcW w:w="43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793D2A" w14:textId="77777777" w:rsidR="00887E08" w:rsidRPr="0037481E" w:rsidRDefault="00887E08" w:rsidP="009B3A0B">
            <w:pPr>
              <w:jc w:val="center"/>
              <w:rPr>
                <w:rFonts w:ascii="Arial" w:hAnsi="Arial" w:cs="Arial"/>
                <w:color w:val="000000"/>
              </w:rPr>
            </w:pPr>
            <w:r w:rsidRPr="0037481E">
              <w:rPr>
                <w:rFonts w:ascii="Arial" w:hAnsi="Arial" w:cs="Arial"/>
                <w:color w:val="000000"/>
              </w:rPr>
              <w:t>Наименование мероприятия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2C20D7" w14:textId="77777777" w:rsidR="00887E08" w:rsidRPr="0037481E" w:rsidRDefault="00887E08" w:rsidP="009B3A0B">
            <w:pPr>
              <w:jc w:val="center"/>
              <w:rPr>
                <w:rFonts w:ascii="Arial" w:hAnsi="Arial" w:cs="Arial"/>
                <w:color w:val="000000"/>
              </w:rPr>
            </w:pPr>
            <w:r w:rsidRPr="0037481E">
              <w:rPr>
                <w:rFonts w:ascii="Arial" w:hAnsi="Arial" w:cs="Arial"/>
                <w:color w:val="000000"/>
              </w:rPr>
              <w:t>Ответственный исполнитель, соисполнитель, участник</w:t>
            </w:r>
          </w:p>
        </w:tc>
        <w:tc>
          <w:tcPr>
            <w:tcW w:w="2126" w:type="dxa"/>
            <w:vMerge w:val="restart"/>
            <w:tcBorders>
              <w:top w:val="single" w:sz="8" w:space="0" w:color="000000"/>
              <w:left w:val="single" w:sz="8" w:space="0" w:color="000000"/>
              <w:bottom w:val="single" w:sz="8" w:space="0" w:color="000000"/>
              <w:right w:val="nil"/>
            </w:tcBorders>
            <w:shd w:val="clear" w:color="auto" w:fill="auto"/>
            <w:vAlign w:val="center"/>
            <w:hideMark/>
          </w:tcPr>
          <w:p w14:paraId="7FF4B4DD" w14:textId="77777777" w:rsidR="00887E08" w:rsidRPr="0037481E" w:rsidRDefault="00887E08" w:rsidP="009B3A0B">
            <w:pPr>
              <w:jc w:val="center"/>
              <w:rPr>
                <w:rFonts w:ascii="Arial" w:hAnsi="Arial" w:cs="Arial"/>
                <w:color w:val="000000"/>
              </w:rPr>
            </w:pPr>
            <w:r w:rsidRPr="0037481E">
              <w:rPr>
                <w:rFonts w:ascii="Arial" w:hAnsi="Arial" w:cs="Arial"/>
                <w:color w:val="000000"/>
              </w:rPr>
              <w:t xml:space="preserve">Сроки выполнения </w:t>
            </w:r>
          </w:p>
        </w:tc>
        <w:tc>
          <w:tcPr>
            <w:tcW w:w="524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CB7D8A" w14:textId="77777777" w:rsidR="00887E08" w:rsidRPr="0037481E" w:rsidRDefault="00887E08" w:rsidP="009B3A0B">
            <w:pPr>
              <w:jc w:val="center"/>
              <w:rPr>
                <w:rFonts w:ascii="Arial" w:hAnsi="Arial" w:cs="Arial"/>
                <w:color w:val="000000"/>
              </w:rPr>
            </w:pPr>
            <w:r w:rsidRPr="0037481E">
              <w:rPr>
                <w:rFonts w:ascii="Arial" w:hAnsi="Arial" w:cs="Arial"/>
                <w:color w:val="000000"/>
              </w:rPr>
              <w:t>Объемы бюджетных ассигнований (тыс. руб.), годы</w:t>
            </w:r>
          </w:p>
        </w:tc>
      </w:tr>
      <w:tr w:rsidR="00887E08" w:rsidRPr="0037481E" w14:paraId="39737FC3" w14:textId="77777777" w:rsidTr="009B3A0B">
        <w:trPr>
          <w:trHeight w:val="507"/>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14:paraId="0412DD1C" w14:textId="77777777" w:rsidR="00887E08" w:rsidRPr="0037481E" w:rsidRDefault="00887E08" w:rsidP="009B3A0B">
            <w:pPr>
              <w:rPr>
                <w:rFonts w:ascii="Arial" w:hAnsi="Arial" w:cs="Arial"/>
                <w:color w:val="000000"/>
              </w:rPr>
            </w:pPr>
          </w:p>
        </w:tc>
        <w:tc>
          <w:tcPr>
            <w:tcW w:w="4323" w:type="dxa"/>
            <w:vMerge/>
            <w:tcBorders>
              <w:top w:val="single" w:sz="8" w:space="0" w:color="000000"/>
              <w:left w:val="single" w:sz="8" w:space="0" w:color="000000"/>
              <w:bottom w:val="single" w:sz="8" w:space="0" w:color="000000"/>
              <w:right w:val="single" w:sz="8" w:space="0" w:color="000000"/>
            </w:tcBorders>
            <w:vAlign w:val="center"/>
            <w:hideMark/>
          </w:tcPr>
          <w:p w14:paraId="62B92C8C" w14:textId="77777777" w:rsidR="00887E08" w:rsidRPr="0037481E" w:rsidRDefault="00887E08" w:rsidP="009B3A0B">
            <w:pPr>
              <w:rPr>
                <w:rFonts w:ascii="Arial" w:hAnsi="Arial" w:cs="Arial"/>
                <w:color w:val="000000"/>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74EEEB98" w14:textId="77777777" w:rsidR="00887E08" w:rsidRPr="0037481E" w:rsidRDefault="00887E08" w:rsidP="009B3A0B">
            <w:pPr>
              <w:rPr>
                <w:rFonts w:ascii="Arial" w:hAnsi="Arial" w:cs="Arial"/>
                <w:color w:val="000000"/>
              </w:rPr>
            </w:pPr>
          </w:p>
        </w:tc>
        <w:tc>
          <w:tcPr>
            <w:tcW w:w="2126" w:type="dxa"/>
            <w:vMerge/>
            <w:tcBorders>
              <w:top w:val="single" w:sz="8" w:space="0" w:color="000000"/>
              <w:left w:val="single" w:sz="8" w:space="0" w:color="000000"/>
              <w:bottom w:val="single" w:sz="8" w:space="0" w:color="000000"/>
              <w:right w:val="nil"/>
            </w:tcBorders>
            <w:vAlign w:val="center"/>
            <w:hideMark/>
          </w:tcPr>
          <w:p w14:paraId="0CD12646" w14:textId="77777777" w:rsidR="00887E08" w:rsidRPr="0037481E" w:rsidRDefault="00887E08" w:rsidP="009B3A0B">
            <w:pPr>
              <w:rPr>
                <w:rFonts w:ascii="Arial" w:hAnsi="Arial" w:cs="Arial"/>
                <w:color w:val="000000"/>
              </w:rPr>
            </w:pPr>
          </w:p>
        </w:tc>
        <w:tc>
          <w:tcPr>
            <w:tcW w:w="5245" w:type="dxa"/>
            <w:gridSpan w:val="3"/>
            <w:vMerge/>
            <w:tcBorders>
              <w:top w:val="single" w:sz="8" w:space="0" w:color="auto"/>
              <w:left w:val="single" w:sz="8" w:space="0" w:color="auto"/>
              <w:bottom w:val="single" w:sz="8" w:space="0" w:color="000000"/>
              <w:right w:val="single" w:sz="8" w:space="0" w:color="000000"/>
            </w:tcBorders>
            <w:vAlign w:val="center"/>
            <w:hideMark/>
          </w:tcPr>
          <w:p w14:paraId="4EB60F3D" w14:textId="77777777" w:rsidR="00887E08" w:rsidRPr="0037481E" w:rsidRDefault="00887E08" w:rsidP="009B3A0B">
            <w:pPr>
              <w:rPr>
                <w:rFonts w:ascii="Arial" w:hAnsi="Arial" w:cs="Arial"/>
                <w:color w:val="000000"/>
              </w:rPr>
            </w:pPr>
          </w:p>
        </w:tc>
      </w:tr>
      <w:tr w:rsidR="00887E08" w:rsidRPr="0037481E" w14:paraId="7F79ABAB" w14:textId="77777777" w:rsidTr="009B3A0B">
        <w:trPr>
          <w:trHeight w:val="413"/>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14:paraId="1EF92532" w14:textId="77777777" w:rsidR="00887E08" w:rsidRPr="0037481E" w:rsidRDefault="00887E08" w:rsidP="009B3A0B">
            <w:pPr>
              <w:rPr>
                <w:rFonts w:ascii="Arial" w:hAnsi="Arial" w:cs="Arial"/>
                <w:color w:val="000000"/>
              </w:rPr>
            </w:pPr>
          </w:p>
        </w:tc>
        <w:tc>
          <w:tcPr>
            <w:tcW w:w="4323" w:type="dxa"/>
            <w:vMerge/>
            <w:tcBorders>
              <w:top w:val="single" w:sz="8" w:space="0" w:color="000000"/>
              <w:left w:val="single" w:sz="8" w:space="0" w:color="000000"/>
              <w:bottom w:val="single" w:sz="8" w:space="0" w:color="000000"/>
              <w:right w:val="single" w:sz="8" w:space="0" w:color="000000"/>
            </w:tcBorders>
            <w:vAlign w:val="center"/>
            <w:hideMark/>
          </w:tcPr>
          <w:p w14:paraId="5714C255" w14:textId="77777777" w:rsidR="00887E08" w:rsidRPr="0037481E" w:rsidRDefault="00887E08" w:rsidP="009B3A0B">
            <w:pPr>
              <w:rPr>
                <w:rFonts w:ascii="Arial" w:hAnsi="Arial" w:cs="Arial"/>
                <w:color w:val="000000"/>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5270288B" w14:textId="77777777" w:rsidR="00887E08" w:rsidRPr="0037481E" w:rsidRDefault="00887E08" w:rsidP="009B3A0B">
            <w:pPr>
              <w:rPr>
                <w:rFonts w:ascii="Arial" w:hAnsi="Arial" w:cs="Arial"/>
                <w:color w:val="000000"/>
              </w:rPr>
            </w:pPr>
          </w:p>
        </w:tc>
        <w:tc>
          <w:tcPr>
            <w:tcW w:w="2126" w:type="dxa"/>
            <w:vMerge/>
            <w:tcBorders>
              <w:top w:val="single" w:sz="8" w:space="0" w:color="000000"/>
              <w:left w:val="single" w:sz="8" w:space="0" w:color="000000"/>
              <w:bottom w:val="single" w:sz="8" w:space="0" w:color="000000"/>
              <w:right w:val="nil"/>
            </w:tcBorders>
            <w:vAlign w:val="center"/>
            <w:hideMark/>
          </w:tcPr>
          <w:p w14:paraId="33D04B64" w14:textId="77777777" w:rsidR="00887E08" w:rsidRPr="0037481E" w:rsidRDefault="00887E08" w:rsidP="009B3A0B">
            <w:pPr>
              <w:rPr>
                <w:rFonts w:ascii="Arial" w:hAnsi="Arial" w:cs="Arial"/>
                <w:color w:val="000000"/>
              </w:rPr>
            </w:pPr>
          </w:p>
        </w:tc>
        <w:tc>
          <w:tcPr>
            <w:tcW w:w="1985" w:type="dxa"/>
            <w:tcBorders>
              <w:top w:val="nil"/>
              <w:left w:val="single" w:sz="8" w:space="0" w:color="auto"/>
              <w:bottom w:val="single" w:sz="8" w:space="0" w:color="auto"/>
              <w:right w:val="single" w:sz="8" w:space="0" w:color="auto"/>
            </w:tcBorders>
            <w:shd w:val="clear" w:color="auto" w:fill="auto"/>
            <w:vAlign w:val="center"/>
            <w:hideMark/>
          </w:tcPr>
          <w:p w14:paraId="58E90E92" w14:textId="77777777" w:rsidR="00887E08" w:rsidRPr="0037481E" w:rsidRDefault="00887E08" w:rsidP="009B3A0B">
            <w:pPr>
              <w:jc w:val="center"/>
              <w:rPr>
                <w:rFonts w:ascii="Arial" w:hAnsi="Arial" w:cs="Arial"/>
                <w:color w:val="000000"/>
              </w:rPr>
            </w:pPr>
            <w:r w:rsidRPr="0037481E">
              <w:rPr>
                <w:rFonts w:ascii="Arial" w:hAnsi="Arial" w:cs="Arial"/>
                <w:color w:val="000000"/>
              </w:rPr>
              <w:t>2022 г.</w:t>
            </w:r>
          </w:p>
        </w:tc>
        <w:tc>
          <w:tcPr>
            <w:tcW w:w="1559" w:type="dxa"/>
            <w:tcBorders>
              <w:top w:val="nil"/>
              <w:left w:val="nil"/>
              <w:bottom w:val="single" w:sz="8" w:space="0" w:color="000000"/>
              <w:right w:val="single" w:sz="8" w:space="0" w:color="000000"/>
            </w:tcBorders>
            <w:shd w:val="clear" w:color="auto" w:fill="auto"/>
            <w:vAlign w:val="center"/>
            <w:hideMark/>
          </w:tcPr>
          <w:p w14:paraId="7FE0EFAC" w14:textId="77777777" w:rsidR="00887E08" w:rsidRPr="0037481E" w:rsidRDefault="00887E08" w:rsidP="009B3A0B">
            <w:pPr>
              <w:jc w:val="center"/>
              <w:rPr>
                <w:rFonts w:ascii="Arial" w:hAnsi="Arial" w:cs="Arial"/>
                <w:color w:val="000000"/>
              </w:rPr>
            </w:pPr>
            <w:r w:rsidRPr="0037481E">
              <w:rPr>
                <w:rFonts w:ascii="Arial" w:hAnsi="Arial" w:cs="Arial"/>
                <w:color w:val="000000"/>
              </w:rPr>
              <w:t>2023 г.</w:t>
            </w:r>
          </w:p>
        </w:tc>
        <w:tc>
          <w:tcPr>
            <w:tcW w:w="1701" w:type="dxa"/>
            <w:tcBorders>
              <w:top w:val="nil"/>
              <w:left w:val="nil"/>
              <w:bottom w:val="single" w:sz="8" w:space="0" w:color="000000"/>
              <w:right w:val="single" w:sz="8" w:space="0" w:color="000000"/>
            </w:tcBorders>
            <w:shd w:val="clear" w:color="auto" w:fill="auto"/>
            <w:vAlign w:val="center"/>
            <w:hideMark/>
          </w:tcPr>
          <w:p w14:paraId="73578441" w14:textId="77777777" w:rsidR="00887E08" w:rsidRPr="0037481E" w:rsidRDefault="00887E08" w:rsidP="009B3A0B">
            <w:pPr>
              <w:jc w:val="center"/>
              <w:rPr>
                <w:rFonts w:ascii="Arial" w:hAnsi="Arial" w:cs="Arial"/>
                <w:color w:val="000000"/>
              </w:rPr>
            </w:pPr>
            <w:r w:rsidRPr="0037481E">
              <w:rPr>
                <w:rFonts w:ascii="Arial" w:hAnsi="Arial" w:cs="Arial"/>
                <w:color w:val="000000"/>
              </w:rPr>
              <w:t>2024 г.</w:t>
            </w:r>
          </w:p>
        </w:tc>
      </w:tr>
      <w:tr w:rsidR="00887E08" w:rsidRPr="0037481E" w14:paraId="2913C52C" w14:textId="77777777" w:rsidTr="009B3A0B">
        <w:trPr>
          <w:trHeight w:val="315"/>
        </w:trPr>
        <w:tc>
          <w:tcPr>
            <w:tcW w:w="487" w:type="dxa"/>
            <w:tcBorders>
              <w:top w:val="nil"/>
              <w:left w:val="single" w:sz="4" w:space="0" w:color="000000"/>
              <w:bottom w:val="nil"/>
              <w:right w:val="single" w:sz="4" w:space="0" w:color="000000"/>
            </w:tcBorders>
            <w:shd w:val="clear" w:color="auto" w:fill="auto"/>
            <w:vAlign w:val="center"/>
            <w:hideMark/>
          </w:tcPr>
          <w:p w14:paraId="79BBBB46" w14:textId="77777777" w:rsidR="00887E08" w:rsidRPr="0037481E" w:rsidRDefault="00887E08" w:rsidP="009B3A0B">
            <w:pPr>
              <w:jc w:val="center"/>
              <w:rPr>
                <w:rFonts w:ascii="Arial" w:hAnsi="Arial" w:cs="Arial"/>
                <w:color w:val="000000"/>
              </w:rPr>
            </w:pPr>
            <w:r w:rsidRPr="0037481E">
              <w:rPr>
                <w:rFonts w:ascii="Arial" w:hAnsi="Arial" w:cs="Arial"/>
                <w:color w:val="000000"/>
              </w:rPr>
              <w:t>1</w:t>
            </w:r>
          </w:p>
        </w:tc>
        <w:tc>
          <w:tcPr>
            <w:tcW w:w="4323" w:type="dxa"/>
            <w:tcBorders>
              <w:top w:val="nil"/>
              <w:left w:val="nil"/>
              <w:bottom w:val="nil"/>
              <w:right w:val="single" w:sz="8" w:space="0" w:color="000000"/>
            </w:tcBorders>
            <w:shd w:val="clear" w:color="auto" w:fill="auto"/>
            <w:vAlign w:val="center"/>
            <w:hideMark/>
          </w:tcPr>
          <w:p w14:paraId="320C6BE2" w14:textId="77777777" w:rsidR="00887E08" w:rsidRPr="0037481E" w:rsidRDefault="00887E08" w:rsidP="009B3A0B">
            <w:pPr>
              <w:jc w:val="center"/>
              <w:rPr>
                <w:rFonts w:ascii="Arial" w:hAnsi="Arial" w:cs="Arial"/>
                <w:color w:val="000000"/>
              </w:rPr>
            </w:pPr>
            <w:r w:rsidRPr="0037481E">
              <w:rPr>
                <w:rFonts w:ascii="Arial" w:hAnsi="Arial" w:cs="Arial"/>
                <w:color w:val="000000"/>
              </w:rPr>
              <w:t>2</w:t>
            </w:r>
          </w:p>
        </w:tc>
        <w:tc>
          <w:tcPr>
            <w:tcW w:w="2126" w:type="dxa"/>
            <w:tcBorders>
              <w:top w:val="nil"/>
              <w:left w:val="nil"/>
              <w:bottom w:val="nil"/>
              <w:right w:val="single" w:sz="8" w:space="0" w:color="000000"/>
            </w:tcBorders>
            <w:shd w:val="clear" w:color="auto" w:fill="auto"/>
            <w:vAlign w:val="center"/>
            <w:hideMark/>
          </w:tcPr>
          <w:p w14:paraId="219395E5" w14:textId="77777777" w:rsidR="00887E08" w:rsidRPr="0037481E" w:rsidRDefault="00887E08" w:rsidP="009B3A0B">
            <w:pPr>
              <w:jc w:val="center"/>
              <w:rPr>
                <w:rFonts w:ascii="Arial" w:hAnsi="Arial" w:cs="Arial"/>
                <w:color w:val="000000"/>
              </w:rPr>
            </w:pPr>
            <w:r w:rsidRPr="0037481E">
              <w:rPr>
                <w:rFonts w:ascii="Arial" w:hAnsi="Arial" w:cs="Arial"/>
                <w:color w:val="000000"/>
              </w:rPr>
              <w:t>3</w:t>
            </w:r>
          </w:p>
        </w:tc>
        <w:tc>
          <w:tcPr>
            <w:tcW w:w="2126" w:type="dxa"/>
            <w:tcBorders>
              <w:top w:val="nil"/>
              <w:left w:val="nil"/>
              <w:bottom w:val="nil"/>
              <w:right w:val="single" w:sz="8" w:space="0" w:color="000000"/>
            </w:tcBorders>
            <w:shd w:val="clear" w:color="auto" w:fill="auto"/>
            <w:vAlign w:val="center"/>
            <w:hideMark/>
          </w:tcPr>
          <w:p w14:paraId="35EA2F09" w14:textId="77777777" w:rsidR="00887E08" w:rsidRPr="0037481E" w:rsidRDefault="00887E08" w:rsidP="009B3A0B">
            <w:pPr>
              <w:jc w:val="center"/>
              <w:rPr>
                <w:rFonts w:ascii="Arial" w:hAnsi="Arial" w:cs="Arial"/>
                <w:color w:val="000000"/>
              </w:rPr>
            </w:pPr>
            <w:r w:rsidRPr="0037481E">
              <w:rPr>
                <w:rFonts w:ascii="Arial" w:hAnsi="Arial" w:cs="Arial"/>
                <w:color w:val="000000"/>
              </w:rPr>
              <w:t>4</w:t>
            </w:r>
          </w:p>
        </w:tc>
        <w:tc>
          <w:tcPr>
            <w:tcW w:w="1985" w:type="dxa"/>
            <w:tcBorders>
              <w:top w:val="nil"/>
              <w:left w:val="nil"/>
              <w:bottom w:val="nil"/>
              <w:right w:val="single" w:sz="8" w:space="0" w:color="000000"/>
            </w:tcBorders>
            <w:shd w:val="clear" w:color="auto" w:fill="auto"/>
            <w:vAlign w:val="center"/>
            <w:hideMark/>
          </w:tcPr>
          <w:p w14:paraId="741B32A0" w14:textId="77777777" w:rsidR="00887E08" w:rsidRPr="0037481E" w:rsidRDefault="00887E08" w:rsidP="009B3A0B">
            <w:pPr>
              <w:jc w:val="center"/>
              <w:rPr>
                <w:rFonts w:ascii="Arial" w:hAnsi="Arial" w:cs="Arial"/>
                <w:color w:val="000000"/>
              </w:rPr>
            </w:pPr>
            <w:r w:rsidRPr="0037481E">
              <w:rPr>
                <w:rFonts w:ascii="Arial" w:hAnsi="Arial" w:cs="Arial"/>
                <w:color w:val="000000"/>
              </w:rPr>
              <w:t>5</w:t>
            </w:r>
          </w:p>
        </w:tc>
        <w:tc>
          <w:tcPr>
            <w:tcW w:w="1559" w:type="dxa"/>
            <w:tcBorders>
              <w:top w:val="nil"/>
              <w:left w:val="nil"/>
              <w:bottom w:val="nil"/>
              <w:right w:val="single" w:sz="8" w:space="0" w:color="000000"/>
            </w:tcBorders>
            <w:shd w:val="clear" w:color="auto" w:fill="auto"/>
            <w:vAlign w:val="center"/>
            <w:hideMark/>
          </w:tcPr>
          <w:p w14:paraId="52721378" w14:textId="77777777" w:rsidR="00887E08" w:rsidRPr="0037481E" w:rsidRDefault="00887E08" w:rsidP="009B3A0B">
            <w:pPr>
              <w:jc w:val="center"/>
              <w:rPr>
                <w:rFonts w:ascii="Arial" w:hAnsi="Arial" w:cs="Arial"/>
                <w:color w:val="000000"/>
              </w:rPr>
            </w:pPr>
            <w:r w:rsidRPr="0037481E">
              <w:rPr>
                <w:rFonts w:ascii="Arial" w:hAnsi="Arial" w:cs="Arial"/>
                <w:color w:val="000000"/>
              </w:rPr>
              <w:t>6</w:t>
            </w:r>
          </w:p>
        </w:tc>
        <w:tc>
          <w:tcPr>
            <w:tcW w:w="1701" w:type="dxa"/>
            <w:tcBorders>
              <w:top w:val="nil"/>
              <w:left w:val="nil"/>
              <w:bottom w:val="nil"/>
              <w:right w:val="single" w:sz="8" w:space="0" w:color="000000"/>
            </w:tcBorders>
            <w:shd w:val="clear" w:color="auto" w:fill="auto"/>
            <w:vAlign w:val="center"/>
            <w:hideMark/>
          </w:tcPr>
          <w:p w14:paraId="7D61B96F" w14:textId="77777777" w:rsidR="00887E08" w:rsidRPr="0037481E" w:rsidRDefault="00887E08" w:rsidP="009B3A0B">
            <w:pPr>
              <w:jc w:val="center"/>
              <w:rPr>
                <w:rFonts w:ascii="Arial" w:hAnsi="Arial" w:cs="Arial"/>
                <w:color w:val="000000"/>
              </w:rPr>
            </w:pPr>
            <w:r w:rsidRPr="0037481E">
              <w:rPr>
                <w:rFonts w:ascii="Arial" w:hAnsi="Arial" w:cs="Arial"/>
                <w:color w:val="000000"/>
              </w:rPr>
              <w:t>7</w:t>
            </w:r>
          </w:p>
        </w:tc>
      </w:tr>
      <w:tr w:rsidR="00887E08" w:rsidRPr="0037481E" w14:paraId="23E2D967" w14:textId="77777777" w:rsidTr="009B3A0B">
        <w:trPr>
          <w:trHeight w:val="630"/>
        </w:trPr>
        <w:tc>
          <w:tcPr>
            <w:tcW w:w="143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67FE78C" w14:textId="77777777" w:rsidR="00887E08" w:rsidRPr="0037481E" w:rsidRDefault="00887E08" w:rsidP="009B3A0B">
            <w:pPr>
              <w:jc w:val="center"/>
              <w:rPr>
                <w:rFonts w:ascii="Arial" w:hAnsi="Arial" w:cs="Arial"/>
                <w:color w:val="000000"/>
              </w:rPr>
            </w:pPr>
            <w:r w:rsidRPr="0037481E">
              <w:rPr>
                <w:rFonts w:ascii="Arial" w:hAnsi="Arial" w:cs="Arial"/>
              </w:rPr>
              <w:t xml:space="preserve">«Охрана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p>
        </w:tc>
      </w:tr>
      <w:tr w:rsidR="00887E08" w:rsidRPr="0037481E" w14:paraId="2F3A0735" w14:textId="77777777" w:rsidTr="009B3A0B">
        <w:trPr>
          <w:trHeight w:val="315"/>
        </w:trPr>
        <w:tc>
          <w:tcPr>
            <w:tcW w:w="487" w:type="dxa"/>
            <w:tcBorders>
              <w:top w:val="nil"/>
              <w:left w:val="single" w:sz="8" w:space="0" w:color="000000"/>
              <w:bottom w:val="single" w:sz="8" w:space="0" w:color="000000"/>
              <w:right w:val="single" w:sz="8" w:space="0" w:color="000000"/>
            </w:tcBorders>
            <w:shd w:val="clear" w:color="auto" w:fill="auto"/>
            <w:vAlign w:val="center"/>
            <w:hideMark/>
          </w:tcPr>
          <w:p w14:paraId="50BAFB7D" w14:textId="77777777" w:rsidR="00887E08" w:rsidRPr="0037481E" w:rsidRDefault="00887E08" w:rsidP="009B3A0B">
            <w:pPr>
              <w:jc w:val="center"/>
              <w:rPr>
                <w:rFonts w:ascii="Arial" w:hAnsi="Arial" w:cs="Arial"/>
                <w:color w:val="000000"/>
              </w:rPr>
            </w:pPr>
            <w:r w:rsidRPr="0037481E">
              <w:rPr>
                <w:rFonts w:ascii="Arial" w:hAnsi="Arial" w:cs="Arial"/>
                <w:color w:val="000000"/>
              </w:rPr>
              <w:t>1</w:t>
            </w:r>
          </w:p>
        </w:tc>
        <w:tc>
          <w:tcPr>
            <w:tcW w:w="4323" w:type="dxa"/>
            <w:tcBorders>
              <w:top w:val="nil"/>
              <w:left w:val="nil"/>
              <w:bottom w:val="single" w:sz="8" w:space="0" w:color="000000"/>
              <w:right w:val="single" w:sz="8" w:space="0" w:color="000000"/>
            </w:tcBorders>
            <w:shd w:val="clear" w:color="auto" w:fill="auto"/>
            <w:vAlign w:val="center"/>
            <w:hideMark/>
          </w:tcPr>
          <w:p w14:paraId="304ED7A8" w14:textId="77777777" w:rsidR="00887E08" w:rsidRPr="0037481E" w:rsidRDefault="00887E08" w:rsidP="009B3A0B">
            <w:pPr>
              <w:jc w:val="center"/>
              <w:rPr>
                <w:rFonts w:ascii="Arial" w:hAnsi="Arial" w:cs="Arial"/>
                <w:color w:val="000000"/>
              </w:rPr>
            </w:pPr>
            <w:r w:rsidRPr="0037481E">
              <w:rPr>
                <w:rFonts w:ascii="Arial" w:hAnsi="Arial" w:cs="Arial"/>
                <w:color w:val="000000"/>
              </w:rPr>
              <w:t xml:space="preserve">Региональный проект «Чистая вода в Курской области», </w:t>
            </w:r>
            <w:r w:rsidRPr="0037481E">
              <w:rPr>
                <w:rFonts w:ascii="Arial" w:hAnsi="Arial" w:cs="Arial"/>
              </w:rPr>
              <w:t>реконструкция объекта: «</w:t>
            </w:r>
            <w:r w:rsidRPr="0037481E">
              <w:rPr>
                <w:rFonts w:ascii="Arial" w:hAnsi="Arial" w:cs="Arial"/>
                <w:lang w:bidi="ru-RU"/>
              </w:rPr>
              <w:t xml:space="preserve">Водоснабжение малоэтажной жилой застройки, расположенной по адресу: Курская область, </w:t>
            </w:r>
            <w:proofErr w:type="spellStart"/>
            <w:r w:rsidRPr="0037481E">
              <w:rPr>
                <w:rFonts w:ascii="Arial" w:hAnsi="Arial" w:cs="Arial"/>
                <w:lang w:bidi="ru-RU"/>
              </w:rPr>
              <w:t>Суджанский</w:t>
            </w:r>
            <w:proofErr w:type="spellEnd"/>
            <w:r w:rsidRPr="0037481E">
              <w:rPr>
                <w:rFonts w:ascii="Arial" w:hAnsi="Arial" w:cs="Arial"/>
                <w:lang w:bidi="ru-RU"/>
              </w:rPr>
              <w:t xml:space="preserve"> район, </w:t>
            </w:r>
            <w:proofErr w:type="spellStart"/>
            <w:r w:rsidRPr="0037481E">
              <w:rPr>
                <w:rFonts w:ascii="Arial" w:hAnsi="Arial" w:cs="Arial"/>
                <w:lang w:bidi="ru-RU"/>
              </w:rPr>
              <w:t>Заолешенский</w:t>
            </w:r>
            <w:proofErr w:type="spellEnd"/>
            <w:r w:rsidRPr="0037481E">
              <w:rPr>
                <w:rFonts w:ascii="Arial" w:hAnsi="Arial" w:cs="Arial"/>
                <w:lang w:bidi="ru-RU"/>
              </w:rPr>
              <w:t xml:space="preserve"> сельсовет, д. </w:t>
            </w:r>
            <w:proofErr w:type="spellStart"/>
            <w:r w:rsidRPr="0037481E">
              <w:rPr>
                <w:rFonts w:ascii="Arial" w:hAnsi="Arial" w:cs="Arial"/>
                <w:lang w:bidi="ru-RU"/>
              </w:rPr>
              <w:t>Рубанщина</w:t>
            </w:r>
            <w:proofErr w:type="spellEnd"/>
            <w:r w:rsidRPr="0037481E">
              <w:rPr>
                <w:rFonts w:ascii="Arial" w:hAnsi="Arial" w:cs="Arial"/>
                <w:lang w:bidi="ru-RU"/>
              </w:rPr>
              <w:t>»</w:t>
            </w:r>
          </w:p>
          <w:p w14:paraId="5BB41B6D" w14:textId="77777777" w:rsidR="00887E08" w:rsidRPr="0037481E" w:rsidRDefault="00887E08" w:rsidP="009B3A0B">
            <w:pPr>
              <w:jc w:val="center"/>
              <w:rPr>
                <w:rFonts w:ascii="Arial" w:hAnsi="Arial" w:cs="Arial"/>
                <w:color w:val="000000"/>
              </w:rPr>
            </w:pPr>
            <w:r w:rsidRPr="0037481E">
              <w:rPr>
                <w:rFonts w:ascii="Arial" w:hAnsi="Arial" w:cs="Arial"/>
                <w:color w:val="000000"/>
              </w:rPr>
              <w:t> </w:t>
            </w:r>
          </w:p>
        </w:tc>
        <w:tc>
          <w:tcPr>
            <w:tcW w:w="2126" w:type="dxa"/>
            <w:tcBorders>
              <w:top w:val="nil"/>
              <w:left w:val="nil"/>
              <w:bottom w:val="single" w:sz="8" w:space="0" w:color="000000"/>
              <w:right w:val="single" w:sz="8" w:space="0" w:color="000000"/>
            </w:tcBorders>
            <w:shd w:val="clear" w:color="auto" w:fill="auto"/>
            <w:vAlign w:val="center"/>
            <w:hideMark/>
          </w:tcPr>
          <w:p w14:paraId="278D04CF" w14:textId="77777777" w:rsidR="00887E08" w:rsidRPr="0037481E" w:rsidRDefault="00887E08" w:rsidP="009B3A0B">
            <w:pPr>
              <w:jc w:val="center"/>
              <w:rPr>
                <w:rFonts w:ascii="Arial" w:hAnsi="Arial" w:cs="Arial"/>
                <w:color w:val="000000"/>
              </w:rPr>
            </w:pPr>
            <w:r w:rsidRPr="0037481E">
              <w:rPr>
                <w:rFonts w:ascii="Arial" w:hAnsi="Arial" w:cs="Arial"/>
                <w:color w:val="000000"/>
              </w:rPr>
              <w:t> </w:t>
            </w:r>
          </w:p>
          <w:p w14:paraId="67FE355D" w14:textId="77777777" w:rsidR="00887E08" w:rsidRPr="0037481E" w:rsidRDefault="00887E08" w:rsidP="009B3A0B">
            <w:pPr>
              <w:jc w:val="center"/>
              <w:rPr>
                <w:rFonts w:ascii="Arial" w:hAnsi="Arial" w:cs="Arial"/>
                <w:color w:val="000000"/>
              </w:rPr>
            </w:pPr>
            <w:r w:rsidRPr="0037481E">
              <w:rPr>
                <w:rFonts w:ascii="Arial" w:hAnsi="Arial" w:cs="Arial"/>
                <w:color w:val="000000"/>
              </w:rPr>
              <w:t xml:space="preserve">Администрация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p w14:paraId="1E522B85" w14:textId="77777777" w:rsidR="00887E08" w:rsidRPr="0037481E" w:rsidRDefault="00887E08" w:rsidP="009B3A0B">
            <w:pPr>
              <w:jc w:val="center"/>
              <w:rPr>
                <w:rFonts w:ascii="Arial" w:hAnsi="Arial" w:cs="Arial"/>
                <w:color w:val="000000"/>
              </w:rPr>
            </w:pPr>
          </w:p>
        </w:tc>
        <w:tc>
          <w:tcPr>
            <w:tcW w:w="2126" w:type="dxa"/>
            <w:tcBorders>
              <w:top w:val="nil"/>
              <w:left w:val="nil"/>
              <w:bottom w:val="single" w:sz="8" w:space="0" w:color="000000"/>
              <w:right w:val="single" w:sz="8" w:space="0" w:color="000000"/>
            </w:tcBorders>
            <w:shd w:val="clear" w:color="auto" w:fill="auto"/>
            <w:vAlign w:val="center"/>
            <w:hideMark/>
          </w:tcPr>
          <w:p w14:paraId="515C5506" w14:textId="77777777" w:rsidR="00887E08" w:rsidRPr="0037481E" w:rsidRDefault="00887E08" w:rsidP="009B3A0B">
            <w:pPr>
              <w:jc w:val="center"/>
              <w:rPr>
                <w:rFonts w:ascii="Arial" w:hAnsi="Arial" w:cs="Arial"/>
                <w:color w:val="000000"/>
              </w:rPr>
            </w:pPr>
            <w:r w:rsidRPr="0037481E">
              <w:rPr>
                <w:rFonts w:ascii="Arial" w:hAnsi="Arial" w:cs="Arial"/>
                <w:color w:val="000000"/>
              </w:rPr>
              <w:t>4-й квартал </w:t>
            </w:r>
          </w:p>
        </w:tc>
        <w:tc>
          <w:tcPr>
            <w:tcW w:w="1985" w:type="dxa"/>
            <w:tcBorders>
              <w:top w:val="nil"/>
              <w:left w:val="nil"/>
              <w:bottom w:val="single" w:sz="8" w:space="0" w:color="000000"/>
              <w:right w:val="single" w:sz="8" w:space="0" w:color="000000"/>
            </w:tcBorders>
            <w:shd w:val="clear" w:color="auto" w:fill="auto"/>
            <w:vAlign w:val="center"/>
            <w:hideMark/>
          </w:tcPr>
          <w:p w14:paraId="5E369A80" w14:textId="77777777" w:rsidR="00887E08" w:rsidRPr="0037481E" w:rsidRDefault="00887E08" w:rsidP="009B3A0B">
            <w:pPr>
              <w:jc w:val="center"/>
              <w:rPr>
                <w:rFonts w:ascii="Arial" w:hAnsi="Arial" w:cs="Arial"/>
                <w:color w:val="000000"/>
              </w:rPr>
            </w:pPr>
            <w:r w:rsidRPr="0037481E">
              <w:rPr>
                <w:rFonts w:ascii="Arial" w:hAnsi="Arial" w:cs="Arial"/>
                <w:color w:val="000000"/>
              </w:rPr>
              <w:t>0,0</w:t>
            </w:r>
          </w:p>
        </w:tc>
        <w:tc>
          <w:tcPr>
            <w:tcW w:w="1559" w:type="dxa"/>
            <w:tcBorders>
              <w:top w:val="nil"/>
              <w:left w:val="nil"/>
              <w:bottom w:val="single" w:sz="8" w:space="0" w:color="000000"/>
              <w:right w:val="single" w:sz="8" w:space="0" w:color="000000"/>
            </w:tcBorders>
            <w:shd w:val="clear" w:color="auto" w:fill="auto"/>
            <w:vAlign w:val="center"/>
            <w:hideMark/>
          </w:tcPr>
          <w:p w14:paraId="6FD1F9BD" w14:textId="77777777" w:rsidR="00887E08" w:rsidRPr="0037481E" w:rsidRDefault="00887E08" w:rsidP="009B3A0B">
            <w:pPr>
              <w:jc w:val="center"/>
              <w:rPr>
                <w:rFonts w:ascii="Arial" w:hAnsi="Arial" w:cs="Arial"/>
                <w:color w:val="000000"/>
              </w:rPr>
            </w:pPr>
            <w:r w:rsidRPr="0037481E">
              <w:rPr>
                <w:rFonts w:ascii="Arial" w:hAnsi="Arial" w:cs="Arial"/>
                <w:color w:val="000000"/>
              </w:rPr>
              <w:t>0,0</w:t>
            </w:r>
          </w:p>
        </w:tc>
        <w:tc>
          <w:tcPr>
            <w:tcW w:w="1701" w:type="dxa"/>
            <w:tcBorders>
              <w:top w:val="nil"/>
              <w:left w:val="nil"/>
              <w:bottom w:val="single" w:sz="8" w:space="0" w:color="000000"/>
              <w:right w:val="single" w:sz="8" w:space="0" w:color="000000"/>
            </w:tcBorders>
            <w:shd w:val="clear" w:color="auto" w:fill="auto"/>
            <w:vAlign w:val="center"/>
            <w:hideMark/>
          </w:tcPr>
          <w:p w14:paraId="6566AE4F" w14:textId="77777777" w:rsidR="00887E08" w:rsidRPr="0037481E" w:rsidRDefault="00887E08" w:rsidP="009B3A0B">
            <w:pPr>
              <w:jc w:val="center"/>
              <w:rPr>
                <w:rFonts w:ascii="Arial" w:hAnsi="Arial" w:cs="Arial"/>
                <w:color w:val="000000"/>
              </w:rPr>
            </w:pPr>
            <w:r w:rsidRPr="0037481E">
              <w:rPr>
                <w:rFonts w:ascii="Arial" w:hAnsi="Arial" w:cs="Arial"/>
                <w:color w:val="000000"/>
              </w:rPr>
              <w:t>1476,140</w:t>
            </w:r>
          </w:p>
        </w:tc>
      </w:tr>
    </w:tbl>
    <w:p w14:paraId="6033556B" w14:textId="77777777" w:rsidR="00887E08" w:rsidRPr="0037481E" w:rsidRDefault="00887E08" w:rsidP="00887E08">
      <w:pPr>
        <w:pStyle w:val="formattexttopleveltext"/>
        <w:shd w:val="clear" w:color="auto" w:fill="FFFFFF"/>
        <w:spacing w:before="0" w:beforeAutospacing="0" w:after="0" w:afterAutospacing="0" w:line="226" w:lineRule="atLeast"/>
        <w:jc w:val="center"/>
        <w:textAlignment w:val="baseline"/>
        <w:rPr>
          <w:rFonts w:ascii="Arial" w:hAnsi="Arial" w:cs="Arial"/>
        </w:rPr>
      </w:pPr>
    </w:p>
    <w:p w14:paraId="2C60C98E" w14:textId="77777777" w:rsidR="00887E08" w:rsidRPr="0037481E" w:rsidRDefault="00887E08" w:rsidP="00887E08">
      <w:pPr>
        <w:rPr>
          <w:rFonts w:ascii="Arial" w:hAnsi="Arial" w:cs="Arial"/>
        </w:rPr>
      </w:pPr>
    </w:p>
    <w:p w14:paraId="7290FFD2" w14:textId="77777777" w:rsidR="00887E08" w:rsidRPr="0037481E" w:rsidRDefault="00887E08" w:rsidP="00887E08">
      <w:pPr>
        <w:pStyle w:val="ac"/>
        <w:tabs>
          <w:tab w:val="left" w:pos="10506"/>
        </w:tabs>
        <w:rPr>
          <w:rFonts w:ascii="Arial" w:hAnsi="Arial" w:cs="Arial"/>
        </w:rPr>
      </w:pPr>
    </w:p>
    <w:p w14:paraId="182124B4" w14:textId="77777777" w:rsidR="00887E08" w:rsidRPr="0037481E" w:rsidRDefault="00887E08" w:rsidP="00887E08">
      <w:pPr>
        <w:pStyle w:val="ac"/>
        <w:tabs>
          <w:tab w:val="left" w:pos="10506"/>
        </w:tabs>
        <w:rPr>
          <w:rFonts w:ascii="Arial" w:hAnsi="Arial" w:cs="Arial"/>
        </w:rPr>
      </w:pPr>
    </w:p>
    <w:p w14:paraId="562A9111" w14:textId="77777777" w:rsidR="00887E08" w:rsidRPr="0037481E" w:rsidRDefault="00887E08" w:rsidP="00887E08">
      <w:pPr>
        <w:pStyle w:val="ac"/>
        <w:tabs>
          <w:tab w:val="left" w:pos="10506"/>
        </w:tabs>
        <w:rPr>
          <w:rFonts w:ascii="Arial" w:hAnsi="Arial" w:cs="Arial"/>
        </w:rPr>
      </w:pPr>
    </w:p>
    <w:p w14:paraId="0401B123" w14:textId="77777777" w:rsidR="00887E08" w:rsidRPr="0037481E" w:rsidRDefault="00887E08" w:rsidP="00887E08">
      <w:pPr>
        <w:pStyle w:val="ac"/>
        <w:tabs>
          <w:tab w:val="left" w:pos="10506"/>
        </w:tabs>
        <w:rPr>
          <w:rFonts w:ascii="Arial" w:hAnsi="Arial" w:cs="Arial"/>
        </w:rPr>
      </w:pPr>
    </w:p>
    <w:p w14:paraId="3A0C1557" w14:textId="77777777" w:rsidR="00887E08" w:rsidRPr="0037481E" w:rsidRDefault="00887E08" w:rsidP="00887E08">
      <w:pPr>
        <w:pStyle w:val="ac"/>
        <w:tabs>
          <w:tab w:val="left" w:pos="10506"/>
        </w:tabs>
        <w:jc w:val="right"/>
        <w:rPr>
          <w:rFonts w:ascii="Arial" w:hAnsi="Arial" w:cs="Arial"/>
        </w:rPr>
      </w:pPr>
    </w:p>
    <w:p w14:paraId="61C327EF" w14:textId="20CE4563" w:rsidR="00887E08" w:rsidRPr="0037481E" w:rsidRDefault="00887E08" w:rsidP="00887E08">
      <w:pPr>
        <w:pStyle w:val="ac"/>
        <w:tabs>
          <w:tab w:val="left" w:pos="10506"/>
        </w:tabs>
        <w:jc w:val="right"/>
        <w:rPr>
          <w:rFonts w:ascii="Arial" w:hAnsi="Arial" w:cs="Arial"/>
        </w:rPr>
      </w:pPr>
      <w:r w:rsidRPr="0037481E">
        <w:rPr>
          <w:rFonts w:ascii="Arial" w:hAnsi="Arial" w:cs="Arial"/>
        </w:rPr>
        <w:t>Приложение №3</w:t>
      </w:r>
    </w:p>
    <w:p w14:paraId="70F6EC31" w14:textId="77777777" w:rsidR="00887E08" w:rsidRPr="0037481E" w:rsidRDefault="00887E08" w:rsidP="00887E08">
      <w:pPr>
        <w:pStyle w:val="ac"/>
        <w:tabs>
          <w:tab w:val="left" w:pos="10506"/>
        </w:tabs>
        <w:jc w:val="right"/>
        <w:rPr>
          <w:rFonts w:ascii="Arial" w:hAnsi="Arial" w:cs="Arial"/>
        </w:rPr>
      </w:pPr>
      <w:r w:rsidRPr="0037481E">
        <w:rPr>
          <w:rFonts w:ascii="Arial" w:hAnsi="Arial" w:cs="Arial"/>
        </w:rPr>
        <w:t xml:space="preserve">к муниципальной программе </w:t>
      </w:r>
    </w:p>
    <w:p w14:paraId="4FF5475B" w14:textId="77777777" w:rsidR="00887E08" w:rsidRPr="0037481E" w:rsidRDefault="00887E08" w:rsidP="00887E08">
      <w:pPr>
        <w:pStyle w:val="ac"/>
        <w:tabs>
          <w:tab w:val="left" w:pos="10506"/>
        </w:tabs>
        <w:jc w:val="right"/>
        <w:rPr>
          <w:rFonts w:ascii="Arial" w:hAnsi="Arial" w:cs="Arial"/>
        </w:rPr>
      </w:pPr>
    </w:p>
    <w:p w14:paraId="16DFF7E9" w14:textId="4BCFF548" w:rsidR="00887E08" w:rsidRPr="0037481E" w:rsidRDefault="00887E08" w:rsidP="00887E08">
      <w:pPr>
        <w:pStyle w:val="ac"/>
        <w:tabs>
          <w:tab w:val="left" w:pos="10506"/>
        </w:tabs>
        <w:jc w:val="center"/>
        <w:rPr>
          <w:rFonts w:ascii="Arial" w:hAnsi="Arial" w:cs="Arial"/>
        </w:rPr>
      </w:pP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p>
    <w:p w14:paraId="29365154" w14:textId="0FBF5E61" w:rsidR="00887E08" w:rsidRPr="0037481E" w:rsidRDefault="00887E08" w:rsidP="00887E08">
      <w:pPr>
        <w:pStyle w:val="ac"/>
        <w:tabs>
          <w:tab w:val="left" w:pos="10506"/>
        </w:tabs>
        <w:jc w:val="center"/>
        <w:rPr>
          <w:rFonts w:ascii="Arial" w:hAnsi="Arial" w:cs="Arial"/>
        </w:rPr>
      </w:pPr>
      <w:r w:rsidRPr="0037481E">
        <w:rPr>
          <w:rFonts w:ascii="Arial" w:hAnsi="Arial" w:cs="Arial"/>
        </w:rPr>
        <w:t xml:space="preserve">Ресурсное обеспечение реализации  подпрограммы «Экология и чистая вода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муниципальной программы «Охрана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за счет средств районного бюджета</w:t>
      </w:r>
    </w:p>
    <w:p w14:paraId="23DAD963"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1DD26496" w14:textId="77777777" w:rsidR="00887E08" w:rsidRPr="0037481E" w:rsidRDefault="00887E08" w:rsidP="00887E08">
      <w:pPr>
        <w:pStyle w:val="ac"/>
        <w:tabs>
          <w:tab w:val="left" w:pos="10506"/>
        </w:tabs>
        <w:jc w:val="right"/>
        <w:rPr>
          <w:rFonts w:ascii="Arial" w:hAnsi="Arial" w:cs="Arial"/>
        </w:rPr>
      </w:pPr>
      <w:r w:rsidRPr="0037481E">
        <w:rPr>
          <w:rFonts w:ascii="Arial" w:hAnsi="Arial" w:cs="Arial"/>
        </w:rPr>
        <w:t>Статус</w:t>
      </w:r>
      <w:r w:rsidRPr="0037481E">
        <w:rPr>
          <w:rFonts w:ascii="Arial" w:hAnsi="Arial" w:cs="Arial"/>
        </w:rPr>
        <w:tab/>
        <w:t>Наименование муниципальной программы</w:t>
      </w:r>
      <w:r w:rsidRPr="0037481E">
        <w:rPr>
          <w:rFonts w:ascii="Arial" w:hAnsi="Arial" w:cs="Arial"/>
        </w:rPr>
        <w:tab/>
        <w:t>Ответственный исполнитель</w:t>
      </w:r>
      <w:r w:rsidRPr="0037481E">
        <w:rPr>
          <w:rFonts w:ascii="Arial" w:hAnsi="Arial" w:cs="Arial"/>
        </w:rPr>
        <w:tab/>
        <w:t>Код бюджетной классификации</w:t>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t>Объем финансирования (тыс. руб.)</w:t>
      </w:r>
      <w:r w:rsidRPr="0037481E">
        <w:rPr>
          <w:rFonts w:ascii="Arial" w:hAnsi="Arial" w:cs="Arial"/>
        </w:rPr>
        <w:tab/>
      </w:r>
      <w:r w:rsidRPr="0037481E">
        <w:rPr>
          <w:rFonts w:ascii="Arial" w:hAnsi="Arial" w:cs="Arial"/>
        </w:rPr>
        <w:tab/>
      </w:r>
    </w:p>
    <w:p w14:paraId="2B699C1F"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t>ГРБС</w:t>
      </w:r>
      <w:r w:rsidRPr="0037481E">
        <w:rPr>
          <w:rFonts w:ascii="Arial" w:hAnsi="Arial" w:cs="Arial"/>
        </w:rPr>
        <w:tab/>
      </w:r>
      <w:proofErr w:type="spellStart"/>
      <w:r w:rsidRPr="0037481E">
        <w:rPr>
          <w:rFonts w:ascii="Arial" w:hAnsi="Arial" w:cs="Arial"/>
        </w:rPr>
        <w:t>РзПр</w:t>
      </w:r>
      <w:proofErr w:type="spellEnd"/>
      <w:r w:rsidRPr="0037481E">
        <w:rPr>
          <w:rFonts w:ascii="Arial" w:hAnsi="Arial" w:cs="Arial"/>
        </w:rPr>
        <w:tab/>
        <w:t>ЦСР</w:t>
      </w:r>
      <w:r w:rsidRPr="0037481E">
        <w:rPr>
          <w:rFonts w:ascii="Arial" w:hAnsi="Arial" w:cs="Arial"/>
        </w:rPr>
        <w:tab/>
        <w:t>ВР</w:t>
      </w:r>
      <w:r w:rsidRPr="0037481E">
        <w:rPr>
          <w:rFonts w:ascii="Arial" w:hAnsi="Arial" w:cs="Arial"/>
        </w:rPr>
        <w:tab/>
        <w:t>2022</w:t>
      </w:r>
      <w:r w:rsidRPr="0037481E">
        <w:rPr>
          <w:rFonts w:ascii="Arial" w:hAnsi="Arial" w:cs="Arial"/>
        </w:rPr>
        <w:tab/>
        <w:t>2023</w:t>
      </w:r>
      <w:r w:rsidRPr="0037481E">
        <w:rPr>
          <w:rFonts w:ascii="Arial" w:hAnsi="Arial" w:cs="Arial"/>
        </w:rPr>
        <w:tab/>
        <w:t>2024</w:t>
      </w:r>
    </w:p>
    <w:p w14:paraId="0D970BA2" w14:textId="77777777" w:rsidR="00887E08" w:rsidRPr="0037481E" w:rsidRDefault="00887E08" w:rsidP="00887E08">
      <w:pPr>
        <w:pStyle w:val="ac"/>
        <w:tabs>
          <w:tab w:val="left" w:pos="10506"/>
        </w:tabs>
        <w:rPr>
          <w:rFonts w:ascii="Arial" w:hAnsi="Arial" w:cs="Arial"/>
        </w:rPr>
      </w:pPr>
      <w:r w:rsidRPr="0037481E">
        <w:rPr>
          <w:rFonts w:ascii="Arial" w:hAnsi="Arial" w:cs="Arial"/>
        </w:rPr>
        <w:t xml:space="preserve">Муниципальная программа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 "Охрана окружающей среды  </w:t>
      </w:r>
      <w:proofErr w:type="spellStart"/>
      <w:r w:rsidRPr="0037481E">
        <w:rPr>
          <w:rFonts w:ascii="Arial" w:hAnsi="Arial" w:cs="Arial"/>
        </w:rPr>
        <w:t>Суджнского</w:t>
      </w:r>
      <w:proofErr w:type="spellEnd"/>
      <w:r w:rsidRPr="0037481E">
        <w:rPr>
          <w:rFonts w:ascii="Arial" w:hAnsi="Arial" w:cs="Arial"/>
        </w:rPr>
        <w:t xml:space="preserve"> района Курской области"</w:t>
      </w:r>
      <w:r w:rsidRPr="0037481E">
        <w:rPr>
          <w:rFonts w:ascii="Arial" w:hAnsi="Arial" w:cs="Arial"/>
        </w:rPr>
        <w:tab/>
        <w:t xml:space="preserve">«Охрана окружающей среды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r w:rsidRPr="0037481E">
        <w:rPr>
          <w:rFonts w:ascii="Arial" w:hAnsi="Arial" w:cs="Arial"/>
        </w:rPr>
        <w:tab/>
        <w:t xml:space="preserve">Управление строительства и муниципального имущества Администрации </w:t>
      </w:r>
      <w:proofErr w:type="spellStart"/>
      <w:r w:rsidRPr="0037481E">
        <w:rPr>
          <w:rFonts w:ascii="Arial" w:hAnsi="Arial" w:cs="Arial"/>
        </w:rPr>
        <w:t>Суджанского</w:t>
      </w:r>
      <w:proofErr w:type="spellEnd"/>
      <w:r w:rsidRPr="0037481E">
        <w:rPr>
          <w:rFonts w:ascii="Arial" w:hAnsi="Arial" w:cs="Arial"/>
        </w:rPr>
        <w:t xml:space="preserve"> района Курской области</w:t>
      </w:r>
      <w:r w:rsidRPr="0037481E">
        <w:rPr>
          <w:rFonts w:ascii="Arial" w:hAnsi="Arial" w:cs="Arial"/>
        </w:rPr>
        <w:tab/>
        <w:t>002</w:t>
      </w:r>
      <w:r w:rsidRPr="0037481E">
        <w:rPr>
          <w:rFonts w:ascii="Arial" w:hAnsi="Arial" w:cs="Arial"/>
        </w:rPr>
        <w:tab/>
        <w:t>0502</w:t>
      </w:r>
      <w:r w:rsidRPr="0037481E">
        <w:rPr>
          <w:rFonts w:ascii="Arial" w:hAnsi="Arial" w:cs="Arial"/>
        </w:rPr>
        <w:tab/>
        <w:t>0600000000</w:t>
      </w:r>
      <w:r w:rsidRPr="0037481E">
        <w:rPr>
          <w:rFonts w:ascii="Arial" w:hAnsi="Arial" w:cs="Arial"/>
        </w:rPr>
        <w:tab/>
        <w:t>000</w:t>
      </w:r>
      <w:r w:rsidRPr="0037481E">
        <w:rPr>
          <w:rFonts w:ascii="Arial" w:hAnsi="Arial" w:cs="Arial"/>
        </w:rPr>
        <w:tab/>
        <w:t>0,00</w:t>
      </w:r>
      <w:r w:rsidRPr="0037481E">
        <w:rPr>
          <w:rFonts w:ascii="Arial" w:hAnsi="Arial" w:cs="Arial"/>
        </w:rPr>
        <w:tab/>
        <w:t>0,00</w:t>
      </w:r>
      <w:r w:rsidRPr="0037481E">
        <w:rPr>
          <w:rFonts w:ascii="Arial" w:hAnsi="Arial" w:cs="Arial"/>
        </w:rPr>
        <w:tab/>
        <w:t>1476,14</w:t>
      </w:r>
    </w:p>
    <w:p w14:paraId="76A60C6E" w14:textId="77777777" w:rsidR="00887E08" w:rsidRPr="0037481E" w:rsidRDefault="00887E08" w:rsidP="00887E08">
      <w:pPr>
        <w:pStyle w:val="ac"/>
        <w:tabs>
          <w:tab w:val="left" w:pos="10506"/>
        </w:tabs>
        <w:rPr>
          <w:rFonts w:ascii="Arial" w:hAnsi="Arial" w:cs="Arial"/>
        </w:rPr>
      </w:pPr>
      <w:r w:rsidRPr="0037481E">
        <w:rPr>
          <w:rFonts w:ascii="Arial" w:hAnsi="Arial" w:cs="Arial"/>
        </w:rPr>
        <w:t xml:space="preserve">Подпрограмма  "Экология и чистая вода </w:t>
      </w:r>
      <w:proofErr w:type="spellStart"/>
      <w:r w:rsidRPr="0037481E">
        <w:rPr>
          <w:rFonts w:ascii="Arial" w:hAnsi="Arial" w:cs="Arial"/>
        </w:rPr>
        <w:t>Суджанского</w:t>
      </w:r>
      <w:proofErr w:type="spellEnd"/>
      <w:r w:rsidRPr="0037481E">
        <w:rPr>
          <w:rFonts w:ascii="Arial" w:hAnsi="Arial" w:cs="Arial"/>
        </w:rPr>
        <w:t xml:space="preserve"> района </w:t>
      </w:r>
      <w:proofErr w:type="gramStart"/>
      <w:r w:rsidRPr="0037481E">
        <w:rPr>
          <w:rFonts w:ascii="Arial" w:hAnsi="Arial" w:cs="Arial"/>
        </w:rPr>
        <w:t>Курской</w:t>
      </w:r>
      <w:proofErr w:type="gramEnd"/>
      <w:r w:rsidRPr="0037481E">
        <w:rPr>
          <w:rFonts w:ascii="Arial" w:hAnsi="Arial" w:cs="Arial"/>
        </w:rPr>
        <w:t xml:space="preserve"> </w:t>
      </w:r>
      <w:proofErr w:type="spellStart"/>
      <w:r w:rsidRPr="0037481E">
        <w:rPr>
          <w:rFonts w:ascii="Arial" w:hAnsi="Arial" w:cs="Arial"/>
        </w:rPr>
        <w:t>областина</w:t>
      </w:r>
      <w:proofErr w:type="spellEnd"/>
      <w:r w:rsidRPr="0037481E">
        <w:rPr>
          <w:rFonts w:ascii="Arial" w:hAnsi="Arial" w:cs="Arial"/>
        </w:rPr>
        <w:t xml:space="preserve">"                                                                                                                                                            </w:t>
      </w:r>
      <w:r w:rsidRPr="0037481E">
        <w:rPr>
          <w:rFonts w:ascii="Arial" w:hAnsi="Arial" w:cs="Arial"/>
        </w:rPr>
        <w:tab/>
      </w:r>
      <w:r w:rsidRPr="0037481E">
        <w:rPr>
          <w:rFonts w:ascii="Arial" w:hAnsi="Arial" w:cs="Arial"/>
        </w:rPr>
        <w:tab/>
      </w:r>
      <w:r w:rsidRPr="0037481E">
        <w:rPr>
          <w:rFonts w:ascii="Arial" w:hAnsi="Arial" w:cs="Arial"/>
        </w:rPr>
        <w:tab/>
        <w:t>002</w:t>
      </w:r>
      <w:r w:rsidRPr="0037481E">
        <w:rPr>
          <w:rFonts w:ascii="Arial" w:hAnsi="Arial" w:cs="Arial"/>
        </w:rPr>
        <w:tab/>
        <w:t>0502</w:t>
      </w:r>
      <w:r w:rsidRPr="0037481E">
        <w:rPr>
          <w:rFonts w:ascii="Arial" w:hAnsi="Arial" w:cs="Arial"/>
        </w:rPr>
        <w:tab/>
        <w:t>0610000000</w:t>
      </w:r>
      <w:r w:rsidRPr="0037481E">
        <w:rPr>
          <w:rFonts w:ascii="Arial" w:hAnsi="Arial" w:cs="Arial"/>
        </w:rPr>
        <w:tab/>
        <w:t>000</w:t>
      </w:r>
      <w:r w:rsidRPr="0037481E">
        <w:rPr>
          <w:rFonts w:ascii="Arial" w:hAnsi="Arial" w:cs="Arial"/>
        </w:rPr>
        <w:tab/>
        <w:t>0,00</w:t>
      </w:r>
      <w:r w:rsidRPr="0037481E">
        <w:rPr>
          <w:rFonts w:ascii="Arial" w:hAnsi="Arial" w:cs="Arial"/>
        </w:rPr>
        <w:tab/>
        <w:t>0,00</w:t>
      </w:r>
      <w:r w:rsidRPr="0037481E">
        <w:rPr>
          <w:rFonts w:ascii="Arial" w:hAnsi="Arial" w:cs="Arial"/>
        </w:rPr>
        <w:tab/>
        <w:t>1 476,14</w:t>
      </w:r>
    </w:p>
    <w:p w14:paraId="5B37DC35"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0907CE06" w14:textId="77777777" w:rsidR="00887E08" w:rsidRPr="0037481E" w:rsidRDefault="00887E08" w:rsidP="00887E08">
      <w:pPr>
        <w:pStyle w:val="ac"/>
        <w:tabs>
          <w:tab w:val="left" w:pos="10506"/>
        </w:tabs>
        <w:rPr>
          <w:rFonts w:ascii="Arial" w:hAnsi="Arial" w:cs="Arial"/>
        </w:rPr>
      </w:pPr>
      <w:r w:rsidRPr="0037481E">
        <w:rPr>
          <w:rFonts w:ascii="Arial" w:hAnsi="Arial" w:cs="Arial"/>
        </w:rPr>
        <w:lastRenderedPageBreak/>
        <w:t>Основное мероприятие «</w:t>
      </w:r>
      <w:proofErr w:type="spellStart"/>
      <w:r w:rsidRPr="0037481E">
        <w:rPr>
          <w:rFonts w:ascii="Arial" w:hAnsi="Arial" w:cs="Arial"/>
        </w:rPr>
        <w:t>Офедеральный</w:t>
      </w:r>
      <w:proofErr w:type="spellEnd"/>
      <w:r w:rsidRPr="0037481E">
        <w:rPr>
          <w:rFonts w:ascii="Arial" w:hAnsi="Arial" w:cs="Arial"/>
        </w:rPr>
        <w:t xml:space="preserve"> проект "Чистая вода"</w:t>
      </w:r>
      <w:r w:rsidRPr="0037481E">
        <w:rPr>
          <w:rFonts w:ascii="Arial" w:hAnsi="Arial" w:cs="Arial"/>
        </w:rPr>
        <w:tab/>
      </w:r>
      <w:r w:rsidRPr="0037481E">
        <w:rPr>
          <w:rFonts w:ascii="Arial" w:hAnsi="Arial" w:cs="Arial"/>
        </w:rPr>
        <w:tab/>
      </w:r>
      <w:r w:rsidRPr="0037481E">
        <w:rPr>
          <w:rFonts w:ascii="Arial" w:hAnsi="Arial" w:cs="Arial"/>
        </w:rPr>
        <w:tab/>
        <w:t>002</w:t>
      </w:r>
      <w:r w:rsidRPr="0037481E">
        <w:rPr>
          <w:rFonts w:ascii="Arial" w:hAnsi="Arial" w:cs="Arial"/>
        </w:rPr>
        <w:tab/>
        <w:t>0502</w:t>
      </w:r>
      <w:r w:rsidRPr="0037481E">
        <w:rPr>
          <w:rFonts w:ascii="Arial" w:hAnsi="Arial" w:cs="Arial"/>
        </w:rPr>
        <w:tab/>
        <w:t>061F500000</w:t>
      </w:r>
      <w:r w:rsidRPr="0037481E">
        <w:rPr>
          <w:rFonts w:ascii="Arial" w:hAnsi="Arial" w:cs="Arial"/>
        </w:rPr>
        <w:tab/>
        <w:t>000</w:t>
      </w:r>
      <w:r w:rsidRPr="0037481E">
        <w:rPr>
          <w:rFonts w:ascii="Arial" w:hAnsi="Arial" w:cs="Arial"/>
        </w:rPr>
        <w:tab/>
        <w:t>0,00</w:t>
      </w:r>
      <w:r w:rsidRPr="0037481E">
        <w:rPr>
          <w:rFonts w:ascii="Arial" w:hAnsi="Arial" w:cs="Arial"/>
        </w:rPr>
        <w:tab/>
        <w:t>0,00</w:t>
      </w:r>
      <w:r w:rsidRPr="0037481E">
        <w:rPr>
          <w:rFonts w:ascii="Arial" w:hAnsi="Arial" w:cs="Arial"/>
        </w:rPr>
        <w:tab/>
        <w:t>1 476,14</w:t>
      </w:r>
    </w:p>
    <w:p w14:paraId="0B777DD2"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02229944"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045E6D1F"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358CE035"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78822696"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340F3524"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4676683D"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4789D4E9"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0DB9C5F0" w14:textId="77777777" w:rsidR="00887E08" w:rsidRPr="0037481E" w:rsidRDefault="00887E08" w:rsidP="00887E08">
      <w:pPr>
        <w:pStyle w:val="ac"/>
        <w:tabs>
          <w:tab w:val="left" w:pos="10506"/>
        </w:tabs>
        <w:rPr>
          <w:rFonts w:ascii="Arial" w:hAnsi="Arial" w:cs="Arial"/>
        </w:rPr>
      </w:pP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r w:rsidRPr="0037481E">
        <w:rPr>
          <w:rFonts w:ascii="Arial" w:hAnsi="Arial" w:cs="Arial"/>
        </w:rPr>
        <w:tab/>
      </w:r>
    </w:p>
    <w:p w14:paraId="2AEB531E" w14:textId="77777777" w:rsidR="00887E08" w:rsidRPr="0037481E" w:rsidRDefault="00887E08" w:rsidP="00887E08">
      <w:pPr>
        <w:pStyle w:val="ac"/>
        <w:tabs>
          <w:tab w:val="left" w:pos="10506"/>
        </w:tabs>
        <w:rPr>
          <w:rFonts w:ascii="Arial" w:hAnsi="Arial" w:cs="Arial"/>
        </w:rPr>
      </w:pPr>
      <w:r w:rsidRPr="0037481E">
        <w:rPr>
          <w:rFonts w:ascii="Arial" w:hAnsi="Arial" w:cs="Arial"/>
        </w:rPr>
        <w:t>Строительство и реконструкция (модернизация) объектов питьевого водоснабжения</w:t>
      </w:r>
      <w:r w:rsidRPr="0037481E">
        <w:rPr>
          <w:rFonts w:ascii="Arial" w:hAnsi="Arial" w:cs="Arial"/>
        </w:rPr>
        <w:tab/>
      </w:r>
      <w:r w:rsidRPr="0037481E">
        <w:rPr>
          <w:rFonts w:ascii="Arial" w:hAnsi="Arial" w:cs="Arial"/>
        </w:rPr>
        <w:tab/>
      </w:r>
      <w:r w:rsidRPr="0037481E">
        <w:rPr>
          <w:rFonts w:ascii="Arial" w:hAnsi="Arial" w:cs="Arial"/>
        </w:rPr>
        <w:tab/>
        <w:t>002</w:t>
      </w:r>
      <w:r w:rsidRPr="0037481E">
        <w:rPr>
          <w:rFonts w:ascii="Arial" w:hAnsi="Arial" w:cs="Arial"/>
        </w:rPr>
        <w:tab/>
        <w:t>0502</w:t>
      </w:r>
      <w:r w:rsidRPr="0037481E">
        <w:rPr>
          <w:rFonts w:ascii="Arial" w:hAnsi="Arial" w:cs="Arial"/>
        </w:rPr>
        <w:tab/>
        <w:t>061F552430</w:t>
      </w:r>
      <w:r w:rsidRPr="0037481E">
        <w:rPr>
          <w:rFonts w:ascii="Arial" w:hAnsi="Arial" w:cs="Arial"/>
        </w:rPr>
        <w:tab/>
        <w:t>000</w:t>
      </w:r>
      <w:r w:rsidRPr="0037481E">
        <w:rPr>
          <w:rFonts w:ascii="Arial" w:hAnsi="Arial" w:cs="Arial"/>
        </w:rPr>
        <w:tab/>
        <w:t>0,00</w:t>
      </w:r>
      <w:r w:rsidRPr="0037481E">
        <w:rPr>
          <w:rFonts w:ascii="Arial" w:hAnsi="Arial" w:cs="Arial"/>
        </w:rPr>
        <w:tab/>
        <w:t>0,00</w:t>
      </w:r>
      <w:r w:rsidRPr="0037481E">
        <w:rPr>
          <w:rFonts w:ascii="Arial" w:hAnsi="Arial" w:cs="Arial"/>
        </w:rPr>
        <w:tab/>
        <w:t>1 476,14</w:t>
      </w:r>
    </w:p>
    <w:p w14:paraId="7947B216" w14:textId="7A73FC89" w:rsidR="00887E08" w:rsidRPr="0037481E" w:rsidRDefault="00887E08" w:rsidP="00DD26DD">
      <w:pPr>
        <w:pStyle w:val="ac"/>
        <w:tabs>
          <w:tab w:val="left" w:pos="10506"/>
        </w:tabs>
        <w:rPr>
          <w:rFonts w:ascii="Arial" w:hAnsi="Arial" w:cs="Arial"/>
        </w:rPr>
      </w:pPr>
      <w:r w:rsidRPr="0037481E">
        <w:rPr>
          <w:rFonts w:ascii="Arial" w:hAnsi="Arial" w:cs="Arial"/>
        </w:rPr>
        <w:t xml:space="preserve">Реконструкция объекта: «Водоснабжение малоэтажной жилой застройки, расположенной по адресу: Курская область, </w:t>
      </w:r>
      <w:proofErr w:type="spellStart"/>
      <w:r w:rsidRPr="0037481E">
        <w:rPr>
          <w:rFonts w:ascii="Arial" w:hAnsi="Arial" w:cs="Arial"/>
        </w:rPr>
        <w:t>Суджанский</w:t>
      </w:r>
      <w:proofErr w:type="spellEnd"/>
      <w:r w:rsidRPr="0037481E">
        <w:rPr>
          <w:rFonts w:ascii="Arial" w:hAnsi="Arial" w:cs="Arial"/>
        </w:rPr>
        <w:t xml:space="preserve"> район, </w:t>
      </w:r>
      <w:proofErr w:type="spellStart"/>
      <w:r w:rsidRPr="0037481E">
        <w:rPr>
          <w:rFonts w:ascii="Arial" w:hAnsi="Arial" w:cs="Arial"/>
        </w:rPr>
        <w:t>Заолешенский</w:t>
      </w:r>
      <w:proofErr w:type="spellEnd"/>
      <w:r w:rsidRPr="0037481E">
        <w:rPr>
          <w:rFonts w:ascii="Arial" w:hAnsi="Arial" w:cs="Arial"/>
        </w:rPr>
        <w:t xml:space="preserve"> сельсовет, д. </w:t>
      </w:r>
      <w:proofErr w:type="spellStart"/>
      <w:r w:rsidRPr="0037481E">
        <w:rPr>
          <w:rFonts w:ascii="Arial" w:hAnsi="Arial" w:cs="Arial"/>
        </w:rPr>
        <w:t>Рубанщина</w:t>
      </w:r>
      <w:proofErr w:type="spellEnd"/>
      <w:r w:rsidRPr="0037481E">
        <w:rPr>
          <w:rFonts w:ascii="Arial" w:hAnsi="Arial" w:cs="Arial"/>
        </w:rPr>
        <w:t>»</w:t>
      </w:r>
      <w:r w:rsidRPr="0037481E">
        <w:rPr>
          <w:rFonts w:ascii="Arial" w:hAnsi="Arial" w:cs="Arial"/>
        </w:rPr>
        <w:tab/>
      </w:r>
      <w:r w:rsidRPr="0037481E">
        <w:rPr>
          <w:rFonts w:ascii="Arial" w:hAnsi="Arial" w:cs="Arial"/>
        </w:rPr>
        <w:tab/>
      </w:r>
      <w:r w:rsidRPr="0037481E">
        <w:rPr>
          <w:rFonts w:ascii="Arial" w:hAnsi="Arial" w:cs="Arial"/>
        </w:rPr>
        <w:tab/>
        <w:t>002</w:t>
      </w:r>
      <w:r w:rsidRPr="0037481E">
        <w:rPr>
          <w:rFonts w:ascii="Arial" w:hAnsi="Arial" w:cs="Arial"/>
        </w:rPr>
        <w:tab/>
        <w:t>0502</w:t>
      </w:r>
      <w:r w:rsidRPr="0037481E">
        <w:rPr>
          <w:rFonts w:ascii="Arial" w:hAnsi="Arial" w:cs="Arial"/>
        </w:rPr>
        <w:tab/>
        <w:t>061F552430</w:t>
      </w:r>
      <w:r w:rsidRPr="0037481E">
        <w:rPr>
          <w:rFonts w:ascii="Arial" w:hAnsi="Arial" w:cs="Arial"/>
        </w:rPr>
        <w:tab/>
        <w:t>400</w:t>
      </w:r>
      <w:r w:rsidRPr="0037481E">
        <w:rPr>
          <w:rFonts w:ascii="Arial" w:hAnsi="Arial" w:cs="Arial"/>
        </w:rPr>
        <w:tab/>
        <w:t>0,00</w:t>
      </w:r>
      <w:r w:rsidRPr="0037481E">
        <w:rPr>
          <w:rFonts w:ascii="Arial" w:hAnsi="Arial" w:cs="Arial"/>
        </w:rPr>
        <w:tab/>
        <w:t>0,</w:t>
      </w:r>
      <w:r w:rsidR="00DD26DD" w:rsidRPr="0037481E">
        <w:rPr>
          <w:rFonts w:ascii="Arial" w:hAnsi="Arial" w:cs="Arial"/>
        </w:rPr>
        <w:t>00</w:t>
      </w:r>
      <w:r w:rsidR="00DD26DD" w:rsidRPr="0037481E">
        <w:rPr>
          <w:rFonts w:ascii="Arial" w:hAnsi="Arial" w:cs="Arial"/>
        </w:rPr>
        <w:tab/>
        <w:t>1 476</w:t>
      </w:r>
    </w:p>
    <w:p w14:paraId="4AB66E83" w14:textId="4E87F871" w:rsidR="00887E08" w:rsidRPr="0037481E" w:rsidRDefault="00887E08" w:rsidP="00887E08">
      <w:pPr>
        <w:rPr>
          <w:rFonts w:ascii="Arial" w:hAnsi="Arial" w:cs="Arial"/>
        </w:rPr>
      </w:pPr>
    </w:p>
    <w:p w14:paraId="4AC7F8DE" w14:textId="77777777" w:rsidR="00887E08" w:rsidRPr="0037481E" w:rsidRDefault="00887E08" w:rsidP="00887E08">
      <w:pPr>
        <w:tabs>
          <w:tab w:val="left" w:pos="5647"/>
        </w:tabs>
        <w:rPr>
          <w:rFonts w:ascii="Arial" w:hAnsi="Arial" w:cs="Arial"/>
        </w:rPr>
      </w:pPr>
      <w:r w:rsidRPr="0037481E">
        <w:rPr>
          <w:rFonts w:ascii="Arial" w:hAnsi="Arial" w:cs="Arial"/>
        </w:rPr>
        <w:tab/>
      </w:r>
    </w:p>
    <w:tbl>
      <w:tblPr>
        <w:tblpPr w:leftFromText="180" w:rightFromText="180" w:horzAnchor="margin" w:tblpXSpec="right" w:tblpY="-765"/>
        <w:tblW w:w="4120" w:type="dxa"/>
        <w:tblLook w:val="04A0" w:firstRow="1" w:lastRow="0" w:firstColumn="1" w:lastColumn="0" w:noHBand="0" w:noVBand="1"/>
      </w:tblPr>
      <w:tblGrid>
        <w:gridCol w:w="4120"/>
      </w:tblGrid>
      <w:tr w:rsidR="00887E08" w:rsidRPr="0037481E" w14:paraId="3237E48F" w14:textId="77777777" w:rsidTr="009B3A0B">
        <w:trPr>
          <w:trHeight w:val="315"/>
        </w:trPr>
        <w:tc>
          <w:tcPr>
            <w:tcW w:w="4120" w:type="dxa"/>
            <w:tcBorders>
              <w:top w:val="nil"/>
              <w:left w:val="nil"/>
              <w:bottom w:val="nil"/>
              <w:right w:val="nil"/>
            </w:tcBorders>
            <w:shd w:val="clear" w:color="auto" w:fill="auto"/>
            <w:noWrap/>
            <w:vAlign w:val="center"/>
            <w:hideMark/>
          </w:tcPr>
          <w:p w14:paraId="74A327B9" w14:textId="77777777" w:rsidR="00887E08" w:rsidRPr="0037481E" w:rsidRDefault="00887E08" w:rsidP="009B3A0B">
            <w:pPr>
              <w:rPr>
                <w:rFonts w:ascii="Arial" w:hAnsi="Arial" w:cs="Arial"/>
                <w:color w:val="000000"/>
              </w:rPr>
            </w:pPr>
            <w:r w:rsidRPr="0037481E">
              <w:rPr>
                <w:rFonts w:ascii="Arial" w:hAnsi="Arial" w:cs="Arial"/>
                <w:color w:val="000000"/>
              </w:rPr>
              <w:t>Приложение №4</w:t>
            </w:r>
          </w:p>
        </w:tc>
      </w:tr>
      <w:tr w:rsidR="00887E08" w:rsidRPr="0037481E" w14:paraId="5B3F1BF7" w14:textId="77777777" w:rsidTr="009B3A0B">
        <w:trPr>
          <w:trHeight w:val="1845"/>
        </w:trPr>
        <w:tc>
          <w:tcPr>
            <w:tcW w:w="4120" w:type="dxa"/>
            <w:tcBorders>
              <w:top w:val="nil"/>
              <w:left w:val="nil"/>
              <w:bottom w:val="nil"/>
              <w:right w:val="nil"/>
            </w:tcBorders>
            <w:shd w:val="clear" w:color="auto" w:fill="auto"/>
            <w:vAlign w:val="center"/>
            <w:hideMark/>
          </w:tcPr>
          <w:p w14:paraId="254821A2" w14:textId="77777777" w:rsidR="00887E08" w:rsidRPr="0037481E" w:rsidRDefault="00887E08" w:rsidP="009B3A0B">
            <w:pPr>
              <w:rPr>
                <w:rFonts w:ascii="Arial" w:hAnsi="Arial" w:cs="Arial"/>
                <w:color w:val="000000"/>
              </w:rPr>
            </w:pPr>
            <w:r w:rsidRPr="0037481E">
              <w:rPr>
                <w:rFonts w:ascii="Arial" w:hAnsi="Arial" w:cs="Arial"/>
                <w:color w:val="000000"/>
              </w:rPr>
              <w:lastRenderedPageBreak/>
              <w:t xml:space="preserve">к муниципальной программе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 «Охрана окружающей среды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tc>
      </w:tr>
    </w:tbl>
    <w:p w14:paraId="1F20C3F3" w14:textId="77777777" w:rsidR="00887E08" w:rsidRPr="0037481E" w:rsidRDefault="00887E08" w:rsidP="00887E08">
      <w:pPr>
        <w:rPr>
          <w:rFonts w:ascii="Arial" w:hAnsi="Arial" w:cs="Arial"/>
        </w:rPr>
      </w:pPr>
    </w:p>
    <w:p w14:paraId="470A065C" w14:textId="77777777" w:rsidR="00887E08" w:rsidRPr="0037481E" w:rsidRDefault="00887E08" w:rsidP="00887E08">
      <w:pPr>
        <w:rPr>
          <w:rFonts w:ascii="Arial" w:hAnsi="Arial" w:cs="Arial"/>
        </w:rPr>
      </w:pPr>
    </w:p>
    <w:p w14:paraId="66A2E364" w14:textId="77777777" w:rsidR="00887E08" w:rsidRPr="0037481E" w:rsidRDefault="00887E08" w:rsidP="00887E08">
      <w:pPr>
        <w:rPr>
          <w:rFonts w:ascii="Arial" w:hAnsi="Arial" w:cs="Arial"/>
        </w:rPr>
      </w:pPr>
    </w:p>
    <w:p w14:paraId="11FA69B8" w14:textId="77777777" w:rsidR="00887E08" w:rsidRPr="0037481E" w:rsidRDefault="00887E08" w:rsidP="00887E08">
      <w:pPr>
        <w:jc w:val="center"/>
        <w:rPr>
          <w:rFonts w:ascii="Arial" w:hAnsi="Arial" w:cs="Arial"/>
        </w:rPr>
      </w:pPr>
      <w:r w:rsidRPr="0037481E">
        <w:rPr>
          <w:rFonts w:ascii="Arial" w:hAnsi="Arial" w:cs="Arial"/>
        </w:rPr>
        <w:t xml:space="preserve">Сведения о достижении показателей (индикаторов) муниципальной программы </w:t>
      </w:r>
    </w:p>
    <w:tbl>
      <w:tblPr>
        <w:tblW w:w="13607" w:type="dxa"/>
        <w:tblInd w:w="959" w:type="dxa"/>
        <w:tblLook w:val="04A0" w:firstRow="1" w:lastRow="0" w:firstColumn="1" w:lastColumn="0" w:noHBand="0" w:noVBand="1"/>
      </w:tblPr>
      <w:tblGrid>
        <w:gridCol w:w="850"/>
        <w:gridCol w:w="4105"/>
        <w:gridCol w:w="992"/>
        <w:gridCol w:w="960"/>
        <w:gridCol w:w="960"/>
        <w:gridCol w:w="960"/>
        <w:gridCol w:w="960"/>
        <w:gridCol w:w="960"/>
        <w:gridCol w:w="960"/>
        <w:gridCol w:w="1900"/>
      </w:tblGrid>
      <w:tr w:rsidR="00887E08" w:rsidRPr="0037481E" w14:paraId="38CC552F" w14:textId="77777777" w:rsidTr="009B3A0B">
        <w:trPr>
          <w:trHeight w:val="124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66B05" w14:textId="77777777" w:rsidR="00887E08" w:rsidRPr="0037481E" w:rsidRDefault="00887E08" w:rsidP="009B3A0B">
            <w:pPr>
              <w:jc w:val="center"/>
              <w:rPr>
                <w:rFonts w:ascii="Arial" w:hAnsi="Arial" w:cs="Arial"/>
                <w:color w:val="000000"/>
              </w:rPr>
            </w:pPr>
            <w:r w:rsidRPr="0037481E">
              <w:rPr>
                <w:rFonts w:ascii="Arial" w:hAnsi="Arial" w:cs="Arial"/>
                <w:color w:val="000000"/>
              </w:rPr>
              <w:t xml:space="preserve">№ </w:t>
            </w:r>
            <w:proofErr w:type="gramStart"/>
            <w:r w:rsidRPr="0037481E">
              <w:rPr>
                <w:rFonts w:ascii="Arial" w:hAnsi="Arial" w:cs="Arial"/>
                <w:color w:val="000000"/>
              </w:rPr>
              <w:t>п</w:t>
            </w:r>
            <w:proofErr w:type="gramEnd"/>
            <w:r w:rsidRPr="0037481E">
              <w:rPr>
                <w:rFonts w:ascii="Arial" w:hAnsi="Arial" w:cs="Arial"/>
                <w:color w:val="000000"/>
              </w:rPr>
              <w:t>/п</w:t>
            </w:r>
          </w:p>
        </w:tc>
        <w:tc>
          <w:tcPr>
            <w:tcW w:w="4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47AFA" w14:textId="77777777" w:rsidR="00887E08" w:rsidRPr="0037481E" w:rsidRDefault="00887E08" w:rsidP="009B3A0B">
            <w:pPr>
              <w:jc w:val="center"/>
              <w:rPr>
                <w:rFonts w:ascii="Arial" w:hAnsi="Arial" w:cs="Arial"/>
                <w:color w:val="000000"/>
              </w:rPr>
            </w:pPr>
            <w:r w:rsidRPr="0037481E">
              <w:rPr>
                <w:rFonts w:ascii="Arial" w:hAnsi="Arial" w:cs="Arial"/>
                <w:color w:val="000000"/>
              </w:rPr>
              <w:t>Наименование показател</w:t>
            </w:r>
            <w:proofErr w:type="gramStart"/>
            <w:r w:rsidRPr="0037481E">
              <w:rPr>
                <w:rFonts w:ascii="Arial" w:hAnsi="Arial" w:cs="Arial"/>
                <w:color w:val="000000"/>
              </w:rPr>
              <w:t>я(</w:t>
            </w:r>
            <w:proofErr w:type="gramEnd"/>
            <w:r w:rsidRPr="0037481E">
              <w:rPr>
                <w:rFonts w:ascii="Arial" w:hAnsi="Arial" w:cs="Arial"/>
                <w:color w:val="000000"/>
              </w:rPr>
              <w:t>индикатора)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EB2B2" w14:textId="77777777" w:rsidR="00887E08" w:rsidRPr="0037481E" w:rsidRDefault="00887E08" w:rsidP="009B3A0B">
            <w:pPr>
              <w:jc w:val="center"/>
              <w:rPr>
                <w:rFonts w:ascii="Arial" w:hAnsi="Arial" w:cs="Arial"/>
                <w:color w:val="000000"/>
              </w:rPr>
            </w:pPr>
            <w:proofErr w:type="spellStart"/>
            <w:r w:rsidRPr="0037481E">
              <w:rPr>
                <w:rFonts w:ascii="Arial" w:hAnsi="Arial" w:cs="Arial"/>
                <w:color w:val="000000"/>
              </w:rPr>
              <w:t>Ед</w:t>
            </w:r>
            <w:proofErr w:type="gramStart"/>
            <w:r w:rsidRPr="0037481E">
              <w:rPr>
                <w:rFonts w:ascii="Arial" w:hAnsi="Arial" w:cs="Arial"/>
                <w:color w:val="000000"/>
              </w:rPr>
              <w:t>.и</w:t>
            </w:r>
            <w:proofErr w:type="gramEnd"/>
            <w:r w:rsidRPr="0037481E">
              <w:rPr>
                <w:rFonts w:ascii="Arial" w:hAnsi="Arial" w:cs="Arial"/>
                <w:color w:val="000000"/>
              </w:rPr>
              <w:t>зм</w:t>
            </w:r>
            <w:proofErr w:type="spellEnd"/>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FA2365" w14:textId="77777777" w:rsidR="00887E08" w:rsidRPr="0037481E" w:rsidRDefault="00887E08" w:rsidP="009B3A0B">
            <w:pPr>
              <w:jc w:val="center"/>
              <w:rPr>
                <w:rFonts w:ascii="Arial" w:hAnsi="Arial" w:cs="Arial"/>
                <w:color w:val="000000"/>
              </w:rPr>
            </w:pPr>
            <w:r w:rsidRPr="0037481E">
              <w:rPr>
                <w:rFonts w:ascii="Arial" w:hAnsi="Arial" w:cs="Arial"/>
                <w:color w:val="000000"/>
              </w:rPr>
              <w:t>2022</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2C8D2A" w14:textId="77777777" w:rsidR="00887E08" w:rsidRPr="0037481E" w:rsidRDefault="00887E08" w:rsidP="009B3A0B">
            <w:pPr>
              <w:jc w:val="center"/>
              <w:rPr>
                <w:rFonts w:ascii="Arial" w:hAnsi="Arial" w:cs="Arial"/>
                <w:color w:val="000000"/>
              </w:rPr>
            </w:pPr>
            <w:r w:rsidRPr="0037481E">
              <w:rPr>
                <w:rFonts w:ascii="Arial" w:hAnsi="Arial" w:cs="Arial"/>
                <w:color w:val="000000"/>
              </w:rPr>
              <w:t>2023</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307C4B" w14:textId="77777777" w:rsidR="00887E08" w:rsidRPr="0037481E" w:rsidRDefault="00887E08" w:rsidP="009B3A0B">
            <w:pPr>
              <w:jc w:val="center"/>
              <w:rPr>
                <w:rFonts w:ascii="Arial" w:hAnsi="Arial" w:cs="Arial"/>
                <w:color w:val="000000"/>
              </w:rPr>
            </w:pPr>
            <w:r w:rsidRPr="0037481E">
              <w:rPr>
                <w:rFonts w:ascii="Arial" w:hAnsi="Arial" w:cs="Arial"/>
                <w:color w:val="000000"/>
              </w:rPr>
              <w:t>2024</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D22C9" w14:textId="77777777" w:rsidR="00887E08" w:rsidRPr="0037481E" w:rsidRDefault="00887E08" w:rsidP="009B3A0B">
            <w:pPr>
              <w:jc w:val="center"/>
              <w:rPr>
                <w:rFonts w:ascii="Arial" w:hAnsi="Arial" w:cs="Arial"/>
                <w:color w:val="000000"/>
              </w:rPr>
            </w:pPr>
            <w:r w:rsidRPr="0037481E">
              <w:rPr>
                <w:rFonts w:ascii="Arial" w:hAnsi="Arial" w:cs="Arial"/>
                <w:color w:val="000000"/>
              </w:rPr>
              <w:t>Пояснение</w:t>
            </w:r>
          </w:p>
        </w:tc>
      </w:tr>
      <w:tr w:rsidR="00887E08" w:rsidRPr="0037481E" w14:paraId="701B6475" w14:textId="77777777" w:rsidTr="009B3A0B">
        <w:trPr>
          <w:trHeight w:val="31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1ECAF96" w14:textId="77777777" w:rsidR="00887E08" w:rsidRPr="0037481E" w:rsidRDefault="00887E08" w:rsidP="009B3A0B">
            <w:pPr>
              <w:rPr>
                <w:rFonts w:ascii="Arial" w:hAnsi="Arial" w:cs="Arial"/>
                <w:color w:val="00000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14:paraId="4018DA38" w14:textId="77777777" w:rsidR="00887E08" w:rsidRPr="0037481E" w:rsidRDefault="00887E08" w:rsidP="009B3A0B">
            <w:pPr>
              <w:rPr>
                <w:rFonts w:ascii="Arial" w:hAnsi="Arial" w:cs="Arial"/>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4787030" w14:textId="77777777" w:rsidR="00887E08" w:rsidRPr="0037481E" w:rsidRDefault="00887E08" w:rsidP="009B3A0B">
            <w:pP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B748CBE" w14:textId="77777777" w:rsidR="00887E08" w:rsidRPr="0037481E" w:rsidRDefault="00887E08" w:rsidP="009B3A0B">
            <w:pPr>
              <w:jc w:val="center"/>
              <w:rPr>
                <w:rFonts w:ascii="Arial" w:hAnsi="Arial" w:cs="Arial"/>
                <w:color w:val="000000"/>
              </w:rPr>
            </w:pPr>
            <w:r w:rsidRPr="0037481E">
              <w:rPr>
                <w:rFonts w:ascii="Arial" w:hAnsi="Arial" w:cs="Arial"/>
                <w:color w:val="000000"/>
              </w:rPr>
              <w:t>План</w:t>
            </w:r>
          </w:p>
        </w:tc>
        <w:tc>
          <w:tcPr>
            <w:tcW w:w="960" w:type="dxa"/>
            <w:tcBorders>
              <w:top w:val="nil"/>
              <w:left w:val="nil"/>
              <w:bottom w:val="single" w:sz="4" w:space="0" w:color="auto"/>
              <w:right w:val="single" w:sz="4" w:space="0" w:color="auto"/>
            </w:tcBorders>
            <w:shd w:val="clear" w:color="auto" w:fill="auto"/>
            <w:vAlign w:val="center"/>
            <w:hideMark/>
          </w:tcPr>
          <w:p w14:paraId="714854C6" w14:textId="77777777" w:rsidR="00887E08" w:rsidRPr="0037481E" w:rsidRDefault="00887E08" w:rsidP="009B3A0B">
            <w:pPr>
              <w:jc w:val="center"/>
              <w:rPr>
                <w:rFonts w:ascii="Arial" w:hAnsi="Arial" w:cs="Arial"/>
                <w:color w:val="000000"/>
              </w:rPr>
            </w:pPr>
            <w:r w:rsidRPr="0037481E">
              <w:rPr>
                <w:rFonts w:ascii="Arial" w:hAnsi="Arial" w:cs="Arial"/>
                <w:color w:val="000000"/>
              </w:rPr>
              <w:t>Факт</w:t>
            </w:r>
          </w:p>
        </w:tc>
        <w:tc>
          <w:tcPr>
            <w:tcW w:w="960" w:type="dxa"/>
            <w:tcBorders>
              <w:top w:val="nil"/>
              <w:left w:val="nil"/>
              <w:bottom w:val="single" w:sz="4" w:space="0" w:color="auto"/>
              <w:right w:val="single" w:sz="4" w:space="0" w:color="auto"/>
            </w:tcBorders>
            <w:shd w:val="clear" w:color="auto" w:fill="auto"/>
            <w:vAlign w:val="center"/>
            <w:hideMark/>
          </w:tcPr>
          <w:p w14:paraId="7EE92497" w14:textId="77777777" w:rsidR="00887E08" w:rsidRPr="0037481E" w:rsidRDefault="00887E08" w:rsidP="009B3A0B">
            <w:pPr>
              <w:rPr>
                <w:rFonts w:ascii="Arial" w:hAnsi="Arial" w:cs="Arial"/>
                <w:color w:val="000000"/>
              </w:rPr>
            </w:pPr>
            <w:r w:rsidRPr="0037481E">
              <w:rPr>
                <w:rFonts w:ascii="Arial" w:hAnsi="Arial" w:cs="Arial"/>
                <w:color w:val="000000"/>
              </w:rPr>
              <w:t>План</w:t>
            </w:r>
          </w:p>
        </w:tc>
        <w:tc>
          <w:tcPr>
            <w:tcW w:w="960" w:type="dxa"/>
            <w:tcBorders>
              <w:top w:val="nil"/>
              <w:left w:val="nil"/>
              <w:bottom w:val="single" w:sz="4" w:space="0" w:color="auto"/>
              <w:right w:val="single" w:sz="4" w:space="0" w:color="auto"/>
            </w:tcBorders>
            <w:shd w:val="clear" w:color="auto" w:fill="auto"/>
            <w:vAlign w:val="center"/>
            <w:hideMark/>
          </w:tcPr>
          <w:p w14:paraId="512DAE04" w14:textId="77777777" w:rsidR="00887E08" w:rsidRPr="0037481E" w:rsidRDefault="00887E08" w:rsidP="009B3A0B">
            <w:pPr>
              <w:jc w:val="center"/>
              <w:rPr>
                <w:rFonts w:ascii="Arial" w:hAnsi="Arial" w:cs="Arial"/>
                <w:color w:val="000000"/>
              </w:rPr>
            </w:pPr>
            <w:r w:rsidRPr="0037481E">
              <w:rPr>
                <w:rFonts w:ascii="Arial" w:hAnsi="Arial" w:cs="Arial"/>
                <w:color w:val="000000"/>
              </w:rPr>
              <w:t>Факт</w:t>
            </w:r>
          </w:p>
        </w:tc>
        <w:tc>
          <w:tcPr>
            <w:tcW w:w="960" w:type="dxa"/>
            <w:tcBorders>
              <w:top w:val="nil"/>
              <w:left w:val="nil"/>
              <w:bottom w:val="single" w:sz="4" w:space="0" w:color="auto"/>
              <w:right w:val="single" w:sz="4" w:space="0" w:color="auto"/>
            </w:tcBorders>
            <w:shd w:val="clear" w:color="auto" w:fill="auto"/>
            <w:vAlign w:val="center"/>
            <w:hideMark/>
          </w:tcPr>
          <w:p w14:paraId="60799E5A" w14:textId="77777777" w:rsidR="00887E08" w:rsidRPr="0037481E" w:rsidRDefault="00887E08" w:rsidP="009B3A0B">
            <w:pPr>
              <w:rPr>
                <w:rFonts w:ascii="Arial" w:hAnsi="Arial" w:cs="Arial"/>
                <w:color w:val="000000"/>
              </w:rPr>
            </w:pPr>
            <w:r w:rsidRPr="0037481E">
              <w:rPr>
                <w:rFonts w:ascii="Arial" w:hAnsi="Arial" w:cs="Arial"/>
                <w:color w:val="000000"/>
              </w:rPr>
              <w:t>План</w:t>
            </w:r>
          </w:p>
        </w:tc>
        <w:tc>
          <w:tcPr>
            <w:tcW w:w="960" w:type="dxa"/>
            <w:tcBorders>
              <w:top w:val="nil"/>
              <w:left w:val="nil"/>
              <w:bottom w:val="single" w:sz="4" w:space="0" w:color="auto"/>
              <w:right w:val="single" w:sz="4" w:space="0" w:color="auto"/>
            </w:tcBorders>
            <w:shd w:val="clear" w:color="auto" w:fill="auto"/>
            <w:vAlign w:val="center"/>
            <w:hideMark/>
          </w:tcPr>
          <w:p w14:paraId="34BCC6CD" w14:textId="77777777" w:rsidR="00887E08" w:rsidRPr="0037481E" w:rsidRDefault="00887E08" w:rsidP="009B3A0B">
            <w:pPr>
              <w:jc w:val="center"/>
              <w:rPr>
                <w:rFonts w:ascii="Arial" w:hAnsi="Arial" w:cs="Arial"/>
                <w:color w:val="000000"/>
              </w:rPr>
            </w:pPr>
            <w:r w:rsidRPr="0037481E">
              <w:rPr>
                <w:rFonts w:ascii="Arial" w:hAnsi="Arial" w:cs="Arial"/>
                <w:color w:val="000000"/>
              </w:rPr>
              <w:t>Факт</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492373B9" w14:textId="77777777" w:rsidR="00887E08" w:rsidRPr="0037481E" w:rsidRDefault="00887E08" w:rsidP="009B3A0B">
            <w:pPr>
              <w:rPr>
                <w:rFonts w:ascii="Arial" w:hAnsi="Arial" w:cs="Arial"/>
                <w:color w:val="000000"/>
              </w:rPr>
            </w:pPr>
          </w:p>
        </w:tc>
      </w:tr>
      <w:tr w:rsidR="00887E08" w:rsidRPr="0037481E" w14:paraId="75164EAF" w14:textId="77777777" w:rsidTr="009B3A0B">
        <w:trPr>
          <w:trHeight w:val="630"/>
        </w:trPr>
        <w:tc>
          <w:tcPr>
            <w:tcW w:w="850" w:type="dxa"/>
            <w:tcBorders>
              <w:top w:val="nil"/>
              <w:left w:val="single" w:sz="4" w:space="0" w:color="auto"/>
              <w:bottom w:val="single" w:sz="4" w:space="0" w:color="auto"/>
              <w:right w:val="single" w:sz="4" w:space="0" w:color="auto"/>
            </w:tcBorders>
            <w:shd w:val="clear" w:color="auto" w:fill="auto"/>
            <w:hideMark/>
          </w:tcPr>
          <w:p w14:paraId="65E9DE0E" w14:textId="77777777" w:rsidR="00887E08" w:rsidRPr="0037481E" w:rsidRDefault="00887E08" w:rsidP="009B3A0B">
            <w:pPr>
              <w:jc w:val="right"/>
              <w:rPr>
                <w:rFonts w:ascii="Arial" w:hAnsi="Arial" w:cs="Arial"/>
                <w:color w:val="000000"/>
              </w:rPr>
            </w:pPr>
            <w:r w:rsidRPr="0037481E">
              <w:rPr>
                <w:rFonts w:ascii="Arial" w:eastAsiaTheme="minorHAnsi" w:hAnsi="Arial" w:cs="Arial"/>
                <w:color w:val="000000"/>
                <w:lang w:eastAsia="en-US"/>
              </w:rPr>
              <w:t>1</w:t>
            </w:r>
          </w:p>
        </w:tc>
        <w:tc>
          <w:tcPr>
            <w:tcW w:w="4137" w:type="dxa"/>
            <w:tcBorders>
              <w:top w:val="nil"/>
              <w:left w:val="nil"/>
              <w:bottom w:val="single" w:sz="4" w:space="0" w:color="auto"/>
              <w:right w:val="single" w:sz="4" w:space="0" w:color="auto"/>
            </w:tcBorders>
            <w:shd w:val="clear" w:color="auto" w:fill="auto"/>
            <w:hideMark/>
          </w:tcPr>
          <w:p w14:paraId="57F89B2C" w14:textId="77777777" w:rsidR="00887E08" w:rsidRPr="0037481E" w:rsidRDefault="00887E08" w:rsidP="009B3A0B">
            <w:pPr>
              <w:rPr>
                <w:rFonts w:ascii="Arial" w:hAnsi="Arial" w:cs="Arial"/>
                <w:color w:val="000000"/>
              </w:rPr>
            </w:pPr>
            <w:r w:rsidRPr="0037481E">
              <w:rPr>
                <w:rFonts w:ascii="Arial" w:eastAsiaTheme="minorHAnsi" w:hAnsi="Arial" w:cs="Arial"/>
                <w:color w:val="000000"/>
                <w:lang w:eastAsia="en-US"/>
              </w:rPr>
              <w:t xml:space="preserve">Реконструированные (модернизированные) объекты водоснабжения </w:t>
            </w:r>
          </w:p>
        </w:tc>
        <w:tc>
          <w:tcPr>
            <w:tcW w:w="960" w:type="dxa"/>
            <w:tcBorders>
              <w:top w:val="nil"/>
              <w:left w:val="nil"/>
              <w:bottom w:val="single" w:sz="4" w:space="0" w:color="auto"/>
              <w:right w:val="single" w:sz="4" w:space="0" w:color="auto"/>
            </w:tcBorders>
            <w:shd w:val="clear" w:color="auto" w:fill="auto"/>
            <w:vAlign w:val="center"/>
            <w:hideMark/>
          </w:tcPr>
          <w:p w14:paraId="7765C9E3" w14:textId="77777777" w:rsidR="00887E08" w:rsidRPr="0037481E" w:rsidRDefault="00887E08" w:rsidP="009B3A0B">
            <w:pPr>
              <w:jc w:val="center"/>
              <w:rPr>
                <w:rFonts w:ascii="Arial" w:hAnsi="Arial" w:cs="Arial"/>
                <w:color w:val="000000"/>
              </w:rPr>
            </w:pPr>
            <w:r w:rsidRPr="0037481E">
              <w:rPr>
                <w:rFonts w:ascii="Arial" w:hAnsi="Arial" w:cs="Arial"/>
                <w:color w:val="000000"/>
              </w:rPr>
              <w:t>шт.</w:t>
            </w:r>
          </w:p>
        </w:tc>
        <w:tc>
          <w:tcPr>
            <w:tcW w:w="960" w:type="dxa"/>
            <w:tcBorders>
              <w:top w:val="nil"/>
              <w:left w:val="nil"/>
              <w:bottom w:val="single" w:sz="4" w:space="0" w:color="auto"/>
              <w:right w:val="single" w:sz="4" w:space="0" w:color="auto"/>
            </w:tcBorders>
            <w:shd w:val="clear" w:color="auto" w:fill="auto"/>
            <w:vAlign w:val="center"/>
          </w:tcPr>
          <w:p w14:paraId="16FF00AE"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tcPr>
          <w:p w14:paraId="4FC9C663"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tcPr>
          <w:p w14:paraId="0ACCA021"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tcPr>
          <w:p w14:paraId="6727D57F"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tcPr>
          <w:p w14:paraId="7E365C39"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tcPr>
          <w:p w14:paraId="067CF6EA" w14:textId="77777777" w:rsidR="00887E08" w:rsidRPr="0037481E" w:rsidRDefault="00887E08" w:rsidP="009B3A0B">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auto"/>
            <w:vAlign w:val="center"/>
            <w:hideMark/>
          </w:tcPr>
          <w:p w14:paraId="03191A65" w14:textId="77777777" w:rsidR="00887E08" w:rsidRPr="0037481E" w:rsidRDefault="00887E08" w:rsidP="009B3A0B">
            <w:pPr>
              <w:rPr>
                <w:rFonts w:ascii="Arial" w:hAnsi="Arial" w:cs="Arial"/>
                <w:color w:val="000000"/>
              </w:rPr>
            </w:pPr>
            <w:r w:rsidRPr="0037481E">
              <w:rPr>
                <w:rFonts w:ascii="Arial" w:hAnsi="Arial" w:cs="Arial"/>
                <w:color w:val="000000"/>
              </w:rPr>
              <w:t> </w:t>
            </w:r>
          </w:p>
        </w:tc>
      </w:tr>
      <w:tr w:rsidR="00887E08" w:rsidRPr="0037481E" w14:paraId="791444EB" w14:textId="77777777" w:rsidTr="009B3A0B">
        <w:trPr>
          <w:trHeight w:val="885"/>
        </w:trPr>
        <w:tc>
          <w:tcPr>
            <w:tcW w:w="850" w:type="dxa"/>
            <w:tcBorders>
              <w:top w:val="nil"/>
              <w:left w:val="single" w:sz="4" w:space="0" w:color="auto"/>
              <w:bottom w:val="single" w:sz="4" w:space="0" w:color="auto"/>
              <w:right w:val="single" w:sz="4" w:space="0" w:color="auto"/>
            </w:tcBorders>
            <w:shd w:val="clear" w:color="auto" w:fill="auto"/>
            <w:noWrap/>
            <w:hideMark/>
          </w:tcPr>
          <w:p w14:paraId="73D5800B" w14:textId="77777777" w:rsidR="00887E08" w:rsidRPr="0037481E" w:rsidRDefault="00887E08" w:rsidP="009B3A0B">
            <w:pPr>
              <w:jc w:val="right"/>
              <w:rPr>
                <w:rFonts w:ascii="Arial" w:hAnsi="Arial" w:cs="Arial"/>
                <w:color w:val="000000"/>
              </w:rPr>
            </w:pPr>
            <w:r w:rsidRPr="0037481E">
              <w:rPr>
                <w:rFonts w:ascii="Arial" w:eastAsiaTheme="minorHAnsi" w:hAnsi="Arial" w:cs="Arial"/>
                <w:color w:val="000000"/>
                <w:lang w:eastAsia="en-US"/>
              </w:rPr>
              <w:t>2</w:t>
            </w:r>
          </w:p>
        </w:tc>
        <w:tc>
          <w:tcPr>
            <w:tcW w:w="4137" w:type="dxa"/>
            <w:tcBorders>
              <w:top w:val="nil"/>
              <w:left w:val="nil"/>
              <w:bottom w:val="single" w:sz="4" w:space="0" w:color="auto"/>
              <w:right w:val="single" w:sz="4" w:space="0" w:color="auto"/>
            </w:tcBorders>
            <w:shd w:val="clear" w:color="auto" w:fill="auto"/>
            <w:hideMark/>
          </w:tcPr>
          <w:p w14:paraId="609E0920" w14:textId="77777777" w:rsidR="00887E08" w:rsidRPr="0037481E" w:rsidRDefault="00887E08" w:rsidP="009B3A0B">
            <w:pPr>
              <w:rPr>
                <w:rFonts w:ascii="Arial" w:hAnsi="Arial" w:cs="Arial"/>
                <w:color w:val="000000"/>
              </w:rPr>
            </w:pPr>
            <w:r w:rsidRPr="0037481E">
              <w:rPr>
                <w:rFonts w:ascii="Arial" w:eastAsiaTheme="minorHAnsi" w:hAnsi="Arial" w:cs="Arial"/>
                <w:color w:val="000000"/>
                <w:lang w:eastAsia="en-US"/>
              </w:rPr>
              <w:t xml:space="preserve">Обеспечение </w:t>
            </w:r>
            <w:r w:rsidRPr="0037481E">
              <w:rPr>
                <w:rFonts w:ascii="Arial" w:hAnsi="Arial" w:cs="Arial"/>
              </w:rPr>
              <w:t xml:space="preserve">экологически </w:t>
            </w:r>
            <w:proofErr w:type="gramStart"/>
            <w:r w:rsidRPr="0037481E">
              <w:rPr>
                <w:rFonts w:ascii="Arial" w:hAnsi="Arial" w:cs="Arial"/>
              </w:rPr>
              <w:t>чистой</w:t>
            </w:r>
            <w:proofErr w:type="gramEnd"/>
            <w:r w:rsidRPr="0037481E">
              <w:rPr>
                <w:rFonts w:ascii="Arial" w:hAnsi="Arial" w:cs="Arial"/>
              </w:rPr>
              <w:t xml:space="preserve"> </w:t>
            </w:r>
            <w:r w:rsidRPr="0037481E">
              <w:rPr>
                <w:rFonts w:ascii="Arial" w:eastAsiaTheme="minorHAnsi" w:hAnsi="Arial" w:cs="Arial"/>
                <w:color w:val="000000"/>
                <w:lang w:eastAsia="en-US"/>
              </w:rPr>
              <w:t>питьевым водоснабжением</w:t>
            </w:r>
          </w:p>
        </w:tc>
        <w:tc>
          <w:tcPr>
            <w:tcW w:w="960" w:type="dxa"/>
            <w:tcBorders>
              <w:top w:val="nil"/>
              <w:left w:val="nil"/>
              <w:bottom w:val="single" w:sz="4" w:space="0" w:color="auto"/>
              <w:right w:val="single" w:sz="4" w:space="0" w:color="auto"/>
            </w:tcBorders>
            <w:shd w:val="clear" w:color="auto" w:fill="auto"/>
            <w:noWrap/>
            <w:hideMark/>
          </w:tcPr>
          <w:p w14:paraId="29D0F674" w14:textId="77777777" w:rsidR="00887E08" w:rsidRPr="0037481E" w:rsidRDefault="00887E08" w:rsidP="009B3A0B">
            <w:pPr>
              <w:jc w:val="center"/>
              <w:rPr>
                <w:rFonts w:ascii="Arial" w:hAnsi="Arial" w:cs="Arial"/>
                <w:color w:val="000000"/>
              </w:rPr>
            </w:pPr>
          </w:p>
          <w:p w14:paraId="508B9436" w14:textId="77777777" w:rsidR="00887E08" w:rsidRPr="0037481E" w:rsidRDefault="00887E08" w:rsidP="009B3A0B">
            <w:pPr>
              <w:jc w:val="center"/>
              <w:rPr>
                <w:rFonts w:ascii="Arial" w:hAnsi="Arial" w:cs="Arial"/>
                <w:color w:val="000000"/>
              </w:rPr>
            </w:pPr>
            <w:r w:rsidRPr="0037481E">
              <w:rPr>
                <w:rFonts w:ascii="Arial" w:hAnsi="Arial" w:cs="Arial"/>
                <w:color w:val="000000"/>
              </w:rPr>
              <w:t>%</w:t>
            </w:r>
          </w:p>
        </w:tc>
        <w:tc>
          <w:tcPr>
            <w:tcW w:w="960" w:type="dxa"/>
            <w:tcBorders>
              <w:top w:val="nil"/>
              <w:left w:val="nil"/>
              <w:bottom w:val="single" w:sz="4" w:space="0" w:color="auto"/>
              <w:right w:val="single" w:sz="4" w:space="0" w:color="auto"/>
            </w:tcBorders>
            <w:shd w:val="clear" w:color="auto" w:fill="auto"/>
            <w:noWrap/>
            <w:vAlign w:val="bottom"/>
          </w:tcPr>
          <w:p w14:paraId="15C1ADD1"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4235E85E"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292035E4"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3C03A34"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085B695" w14:textId="77777777" w:rsidR="00887E08" w:rsidRPr="0037481E" w:rsidRDefault="00887E08" w:rsidP="009B3A0B">
            <w:pPr>
              <w:jc w:val="right"/>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74BA35DC" w14:textId="77777777" w:rsidR="00887E08" w:rsidRPr="0037481E" w:rsidRDefault="00887E08" w:rsidP="009B3A0B">
            <w:pPr>
              <w:jc w:val="right"/>
              <w:rPr>
                <w:rFonts w:ascii="Arial" w:hAnsi="Arial" w:cs="Arial"/>
                <w:color w:val="000000"/>
              </w:rPr>
            </w:pPr>
          </w:p>
        </w:tc>
        <w:tc>
          <w:tcPr>
            <w:tcW w:w="1900" w:type="dxa"/>
            <w:tcBorders>
              <w:top w:val="nil"/>
              <w:left w:val="nil"/>
              <w:bottom w:val="single" w:sz="4" w:space="0" w:color="auto"/>
              <w:right w:val="single" w:sz="4" w:space="0" w:color="auto"/>
            </w:tcBorders>
            <w:shd w:val="clear" w:color="auto" w:fill="auto"/>
            <w:noWrap/>
            <w:vAlign w:val="bottom"/>
            <w:hideMark/>
          </w:tcPr>
          <w:p w14:paraId="26B140EB" w14:textId="77777777" w:rsidR="00887E08" w:rsidRPr="0037481E" w:rsidRDefault="00887E08" w:rsidP="009B3A0B">
            <w:pPr>
              <w:rPr>
                <w:rFonts w:ascii="Arial" w:hAnsi="Arial" w:cs="Arial"/>
                <w:color w:val="000000"/>
              </w:rPr>
            </w:pPr>
            <w:r w:rsidRPr="0037481E">
              <w:rPr>
                <w:rFonts w:ascii="Arial" w:hAnsi="Arial" w:cs="Arial"/>
                <w:color w:val="000000"/>
              </w:rPr>
              <w:t> </w:t>
            </w:r>
          </w:p>
        </w:tc>
      </w:tr>
    </w:tbl>
    <w:p w14:paraId="19A4EB80" w14:textId="77777777" w:rsidR="00887E08" w:rsidRPr="0037481E" w:rsidRDefault="00887E08" w:rsidP="00887E08">
      <w:pPr>
        <w:rPr>
          <w:rFonts w:ascii="Arial" w:hAnsi="Arial" w:cs="Arial"/>
          <w:b/>
          <w:highlight w:val="yellow"/>
        </w:rPr>
      </w:pPr>
    </w:p>
    <w:p w14:paraId="5152EA08" w14:textId="2B99EA8D" w:rsidR="00887E08" w:rsidRPr="0037481E" w:rsidRDefault="00887E08" w:rsidP="00887E08">
      <w:pPr>
        <w:tabs>
          <w:tab w:val="left" w:pos="5647"/>
        </w:tabs>
        <w:rPr>
          <w:rFonts w:ascii="Arial" w:hAnsi="Arial" w:cs="Arial"/>
        </w:rPr>
      </w:pPr>
    </w:p>
    <w:p w14:paraId="4EAC1B8A" w14:textId="77777777" w:rsidR="00DD26DD" w:rsidRPr="0037481E" w:rsidRDefault="00DD26DD" w:rsidP="00887E08">
      <w:pPr>
        <w:tabs>
          <w:tab w:val="left" w:pos="5647"/>
        </w:tabs>
        <w:rPr>
          <w:rFonts w:ascii="Arial" w:hAnsi="Arial" w:cs="Arial"/>
        </w:rPr>
      </w:pPr>
    </w:p>
    <w:p w14:paraId="3BA95C11" w14:textId="77777777" w:rsidR="00DD26DD" w:rsidRPr="0037481E" w:rsidRDefault="00DD26DD" w:rsidP="00887E08">
      <w:pPr>
        <w:tabs>
          <w:tab w:val="left" w:pos="5647"/>
        </w:tabs>
        <w:rPr>
          <w:rFonts w:ascii="Arial" w:hAnsi="Arial" w:cs="Arial"/>
        </w:rPr>
      </w:pPr>
    </w:p>
    <w:p w14:paraId="6B3DD755" w14:textId="77777777" w:rsidR="00DD26DD" w:rsidRPr="0037481E" w:rsidRDefault="00DD26DD" w:rsidP="00887E08">
      <w:pPr>
        <w:tabs>
          <w:tab w:val="left" w:pos="5647"/>
        </w:tabs>
        <w:rPr>
          <w:rFonts w:ascii="Arial" w:hAnsi="Arial" w:cs="Arial"/>
        </w:rPr>
      </w:pPr>
    </w:p>
    <w:p w14:paraId="3E7ACBF1" w14:textId="77777777" w:rsidR="00DD26DD" w:rsidRPr="0037481E" w:rsidRDefault="00DD26DD" w:rsidP="00887E08">
      <w:pPr>
        <w:tabs>
          <w:tab w:val="left" w:pos="5647"/>
        </w:tabs>
        <w:rPr>
          <w:rFonts w:ascii="Arial" w:hAnsi="Arial" w:cs="Arial"/>
        </w:rPr>
      </w:pPr>
    </w:p>
    <w:p w14:paraId="07EEC455" w14:textId="77777777" w:rsidR="00DD26DD" w:rsidRPr="0037481E" w:rsidRDefault="00DD26DD" w:rsidP="00887E08">
      <w:pPr>
        <w:tabs>
          <w:tab w:val="left" w:pos="5647"/>
        </w:tabs>
        <w:rPr>
          <w:rFonts w:ascii="Arial" w:hAnsi="Arial" w:cs="Arial"/>
        </w:rPr>
      </w:pPr>
    </w:p>
    <w:p w14:paraId="6DEE93F1" w14:textId="77777777" w:rsidR="00DD26DD" w:rsidRPr="0037481E" w:rsidRDefault="00DD26DD" w:rsidP="00887E08">
      <w:pPr>
        <w:tabs>
          <w:tab w:val="left" w:pos="5647"/>
        </w:tabs>
        <w:rPr>
          <w:rFonts w:ascii="Arial" w:hAnsi="Arial" w:cs="Arial"/>
        </w:rPr>
      </w:pPr>
    </w:p>
    <w:p w14:paraId="74AE850D" w14:textId="77777777" w:rsidR="00DD26DD" w:rsidRPr="0037481E" w:rsidRDefault="00DD26DD" w:rsidP="00887E08">
      <w:pPr>
        <w:tabs>
          <w:tab w:val="left" w:pos="5647"/>
        </w:tabs>
        <w:rPr>
          <w:rFonts w:ascii="Arial" w:hAnsi="Arial" w:cs="Arial"/>
        </w:rPr>
      </w:pPr>
    </w:p>
    <w:p w14:paraId="66333157" w14:textId="77777777" w:rsidR="00DD26DD" w:rsidRPr="0037481E" w:rsidRDefault="00DD26DD" w:rsidP="00887E08">
      <w:pPr>
        <w:tabs>
          <w:tab w:val="left" w:pos="5647"/>
        </w:tabs>
        <w:rPr>
          <w:rFonts w:ascii="Arial" w:hAnsi="Arial" w:cs="Arial"/>
        </w:rPr>
      </w:pPr>
    </w:p>
    <w:p w14:paraId="54F8CCEB" w14:textId="77777777" w:rsidR="00DD26DD" w:rsidRPr="0037481E" w:rsidRDefault="00DD26DD" w:rsidP="00887E08">
      <w:pPr>
        <w:tabs>
          <w:tab w:val="left" w:pos="5647"/>
        </w:tabs>
        <w:rPr>
          <w:rFonts w:ascii="Arial" w:hAnsi="Arial" w:cs="Arial"/>
        </w:rPr>
      </w:pPr>
    </w:p>
    <w:tbl>
      <w:tblPr>
        <w:tblpPr w:leftFromText="180" w:rightFromText="180" w:horzAnchor="margin" w:tblpXSpec="right" w:tblpY="-765"/>
        <w:tblW w:w="4120" w:type="dxa"/>
        <w:tblLook w:val="04A0" w:firstRow="1" w:lastRow="0" w:firstColumn="1" w:lastColumn="0" w:noHBand="0" w:noVBand="1"/>
      </w:tblPr>
      <w:tblGrid>
        <w:gridCol w:w="4120"/>
      </w:tblGrid>
      <w:tr w:rsidR="00DD26DD" w:rsidRPr="0037481E" w14:paraId="5F288CC6" w14:textId="77777777" w:rsidTr="009B3A0B">
        <w:trPr>
          <w:trHeight w:val="315"/>
        </w:trPr>
        <w:tc>
          <w:tcPr>
            <w:tcW w:w="4120" w:type="dxa"/>
            <w:tcBorders>
              <w:top w:val="nil"/>
              <w:left w:val="nil"/>
              <w:bottom w:val="nil"/>
              <w:right w:val="nil"/>
            </w:tcBorders>
            <w:shd w:val="clear" w:color="auto" w:fill="auto"/>
            <w:noWrap/>
            <w:vAlign w:val="center"/>
            <w:hideMark/>
          </w:tcPr>
          <w:p w14:paraId="7D772738" w14:textId="51D5DBD3" w:rsidR="00DD26DD" w:rsidRPr="0037481E" w:rsidRDefault="00DD26DD" w:rsidP="00AF70DB">
            <w:pPr>
              <w:rPr>
                <w:rFonts w:ascii="Arial" w:hAnsi="Arial" w:cs="Arial"/>
                <w:color w:val="000000"/>
              </w:rPr>
            </w:pPr>
            <w:r w:rsidRPr="0037481E">
              <w:rPr>
                <w:rFonts w:ascii="Arial" w:hAnsi="Arial" w:cs="Arial"/>
                <w:color w:val="000000"/>
              </w:rPr>
              <w:t>Приложение №</w:t>
            </w:r>
            <w:r w:rsidR="00AF70DB" w:rsidRPr="0037481E">
              <w:rPr>
                <w:rFonts w:ascii="Arial" w:hAnsi="Arial" w:cs="Arial"/>
                <w:color w:val="000000"/>
              </w:rPr>
              <w:t>4</w:t>
            </w:r>
          </w:p>
        </w:tc>
      </w:tr>
      <w:tr w:rsidR="00DD26DD" w:rsidRPr="0037481E" w14:paraId="63F40F95" w14:textId="77777777" w:rsidTr="009B3A0B">
        <w:trPr>
          <w:trHeight w:val="1845"/>
        </w:trPr>
        <w:tc>
          <w:tcPr>
            <w:tcW w:w="4120" w:type="dxa"/>
            <w:tcBorders>
              <w:top w:val="nil"/>
              <w:left w:val="nil"/>
              <w:bottom w:val="nil"/>
              <w:right w:val="nil"/>
            </w:tcBorders>
            <w:shd w:val="clear" w:color="auto" w:fill="auto"/>
            <w:vAlign w:val="center"/>
            <w:hideMark/>
          </w:tcPr>
          <w:p w14:paraId="6FB33C3E" w14:textId="77777777" w:rsidR="00DD26DD" w:rsidRPr="0037481E" w:rsidRDefault="00DD26DD" w:rsidP="009B3A0B">
            <w:pPr>
              <w:rPr>
                <w:rFonts w:ascii="Arial" w:hAnsi="Arial" w:cs="Arial"/>
                <w:color w:val="000000"/>
              </w:rPr>
            </w:pPr>
          </w:p>
          <w:p w14:paraId="4A1AFCF3" w14:textId="19E7732C" w:rsidR="00DD26DD" w:rsidRPr="0037481E" w:rsidRDefault="00DD26DD" w:rsidP="009B3A0B">
            <w:pPr>
              <w:rPr>
                <w:rFonts w:ascii="Arial" w:hAnsi="Arial" w:cs="Arial"/>
                <w:color w:val="000000"/>
              </w:rPr>
            </w:pPr>
            <w:r w:rsidRPr="0037481E">
              <w:rPr>
                <w:rFonts w:ascii="Arial" w:hAnsi="Arial" w:cs="Arial"/>
                <w:color w:val="000000"/>
              </w:rPr>
              <w:t>Приложение № 5.</w:t>
            </w:r>
          </w:p>
          <w:p w14:paraId="0866DBCF" w14:textId="77777777" w:rsidR="00DD26DD" w:rsidRPr="0037481E" w:rsidRDefault="00DD26DD" w:rsidP="009B3A0B">
            <w:pPr>
              <w:rPr>
                <w:rFonts w:ascii="Arial" w:hAnsi="Arial" w:cs="Arial"/>
                <w:color w:val="000000"/>
              </w:rPr>
            </w:pPr>
          </w:p>
          <w:p w14:paraId="31AD6478" w14:textId="77777777" w:rsidR="00DD26DD" w:rsidRPr="0037481E" w:rsidRDefault="00DD26DD" w:rsidP="009B3A0B">
            <w:pPr>
              <w:rPr>
                <w:rFonts w:ascii="Arial" w:hAnsi="Arial" w:cs="Arial"/>
                <w:color w:val="000000"/>
              </w:rPr>
            </w:pPr>
            <w:r w:rsidRPr="0037481E">
              <w:rPr>
                <w:rFonts w:ascii="Arial" w:hAnsi="Arial" w:cs="Arial"/>
                <w:color w:val="000000"/>
              </w:rPr>
              <w:t xml:space="preserve">к муниципальной программе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 «Охрана окружающей среды </w:t>
            </w:r>
            <w:proofErr w:type="spellStart"/>
            <w:r w:rsidRPr="0037481E">
              <w:rPr>
                <w:rFonts w:ascii="Arial" w:hAnsi="Arial" w:cs="Arial"/>
                <w:color w:val="000000"/>
              </w:rPr>
              <w:t>Суджанского</w:t>
            </w:r>
            <w:proofErr w:type="spellEnd"/>
            <w:r w:rsidRPr="0037481E">
              <w:rPr>
                <w:rFonts w:ascii="Arial" w:hAnsi="Arial" w:cs="Arial"/>
                <w:color w:val="000000"/>
              </w:rPr>
              <w:t xml:space="preserve"> района Курской области»</w:t>
            </w:r>
          </w:p>
        </w:tc>
      </w:tr>
    </w:tbl>
    <w:p w14:paraId="2506A59E" w14:textId="77777777" w:rsidR="00DD26DD" w:rsidRPr="0037481E" w:rsidRDefault="00DD26DD" w:rsidP="00DD26DD">
      <w:pPr>
        <w:rPr>
          <w:rFonts w:ascii="Arial" w:hAnsi="Arial" w:cs="Arial"/>
        </w:rPr>
      </w:pPr>
    </w:p>
    <w:p w14:paraId="0B0C53C0" w14:textId="77777777" w:rsidR="00DD26DD" w:rsidRPr="0037481E" w:rsidRDefault="00DD26DD" w:rsidP="00DD26DD">
      <w:pPr>
        <w:rPr>
          <w:rFonts w:ascii="Arial" w:hAnsi="Arial" w:cs="Arial"/>
        </w:rPr>
      </w:pPr>
    </w:p>
    <w:p w14:paraId="75A1940E" w14:textId="77777777" w:rsidR="00DD26DD" w:rsidRPr="0037481E" w:rsidRDefault="00DD26DD" w:rsidP="00DD26DD">
      <w:pPr>
        <w:rPr>
          <w:rFonts w:ascii="Arial" w:hAnsi="Arial" w:cs="Arial"/>
        </w:rPr>
      </w:pPr>
    </w:p>
    <w:p w14:paraId="52B9D831" w14:textId="77777777" w:rsidR="00DD26DD" w:rsidRPr="0037481E" w:rsidRDefault="00DD26DD" w:rsidP="00DD26DD">
      <w:pPr>
        <w:rPr>
          <w:rFonts w:ascii="Arial" w:hAnsi="Arial" w:cs="Arial"/>
        </w:rPr>
      </w:pPr>
    </w:p>
    <w:p w14:paraId="3EA7BA6D" w14:textId="77777777" w:rsidR="00DD26DD" w:rsidRPr="0037481E" w:rsidRDefault="00DD26DD" w:rsidP="00DD26DD">
      <w:pPr>
        <w:rPr>
          <w:rFonts w:ascii="Arial" w:hAnsi="Arial" w:cs="Arial"/>
        </w:rPr>
      </w:pPr>
    </w:p>
    <w:p w14:paraId="43A7AD48" w14:textId="77777777" w:rsidR="00DD26DD" w:rsidRPr="0037481E" w:rsidRDefault="00DD26DD" w:rsidP="00DD26DD">
      <w:pPr>
        <w:rPr>
          <w:rFonts w:ascii="Arial" w:hAnsi="Arial" w:cs="Arial"/>
        </w:rPr>
      </w:pPr>
    </w:p>
    <w:p w14:paraId="12AF7A27" w14:textId="77777777" w:rsidR="00DD26DD" w:rsidRPr="0037481E" w:rsidRDefault="00DD26DD" w:rsidP="00DD26DD">
      <w:pPr>
        <w:rPr>
          <w:rFonts w:ascii="Arial" w:hAnsi="Arial" w:cs="Arial"/>
        </w:rPr>
      </w:pPr>
    </w:p>
    <w:p w14:paraId="70EDD938" w14:textId="77777777" w:rsidR="00DD26DD" w:rsidRPr="0037481E" w:rsidRDefault="00DD26DD" w:rsidP="00DD26DD">
      <w:pPr>
        <w:rPr>
          <w:rFonts w:ascii="Arial" w:hAnsi="Arial" w:cs="Arial"/>
        </w:rPr>
      </w:pPr>
    </w:p>
    <w:p w14:paraId="72F5ACD0" w14:textId="77777777" w:rsidR="00DD26DD" w:rsidRPr="0037481E" w:rsidRDefault="00DD26DD" w:rsidP="00DD26DD">
      <w:pPr>
        <w:rPr>
          <w:rFonts w:ascii="Arial" w:hAnsi="Arial" w:cs="Arial"/>
        </w:rPr>
      </w:pPr>
    </w:p>
    <w:p w14:paraId="55F38D04" w14:textId="77777777" w:rsidR="00DD26DD" w:rsidRPr="0037481E" w:rsidRDefault="00DD26DD" w:rsidP="00DD26DD">
      <w:pPr>
        <w:jc w:val="center"/>
        <w:rPr>
          <w:rFonts w:ascii="Arial" w:hAnsi="Arial" w:cs="Arial"/>
          <w:b/>
          <w:highlight w:val="yellow"/>
        </w:rPr>
      </w:pPr>
    </w:p>
    <w:p w14:paraId="7B75AA31" w14:textId="77777777" w:rsidR="00DD26DD" w:rsidRPr="0037481E" w:rsidRDefault="00DD26DD" w:rsidP="00DD26DD">
      <w:pPr>
        <w:jc w:val="center"/>
        <w:rPr>
          <w:rFonts w:ascii="Arial" w:hAnsi="Arial" w:cs="Arial"/>
        </w:rPr>
      </w:pPr>
      <w:r w:rsidRPr="0037481E">
        <w:rPr>
          <w:rFonts w:ascii="Arial" w:hAnsi="Arial" w:cs="Arial"/>
        </w:rPr>
        <w:t>Сведения о расходах на реализацию муниципальной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4"/>
        <w:gridCol w:w="3577"/>
        <w:gridCol w:w="3578"/>
        <w:gridCol w:w="3547"/>
      </w:tblGrid>
      <w:tr w:rsidR="00DD26DD" w:rsidRPr="0037481E" w14:paraId="437D435B" w14:textId="77777777" w:rsidTr="009B3A0B">
        <w:trPr>
          <w:jc w:val="center"/>
        </w:trPr>
        <w:tc>
          <w:tcPr>
            <w:tcW w:w="3696" w:type="dxa"/>
          </w:tcPr>
          <w:p w14:paraId="6C0F0E89" w14:textId="77777777" w:rsidR="00DD26DD" w:rsidRPr="0037481E" w:rsidRDefault="00DD26DD" w:rsidP="009B3A0B">
            <w:pPr>
              <w:rPr>
                <w:rFonts w:ascii="Arial" w:hAnsi="Arial" w:cs="Arial"/>
              </w:rPr>
            </w:pPr>
          </w:p>
        </w:tc>
        <w:tc>
          <w:tcPr>
            <w:tcW w:w="3696" w:type="dxa"/>
          </w:tcPr>
          <w:p w14:paraId="18AD9DF9" w14:textId="77777777" w:rsidR="00DD26DD" w:rsidRPr="0037481E" w:rsidRDefault="00DD26DD" w:rsidP="009B3A0B">
            <w:pPr>
              <w:jc w:val="center"/>
              <w:rPr>
                <w:rFonts w:ascii="Arial" w:hAnsi="Arial" w:cs="Arial"/>
              </w:rPr>
            </w:pPr>
            <w:r w:rsidRPr="0037481E">
              <w:rPr>
                <w:rFonts w:ascii="Arial" w:hAnsi="Arial" w:cs="Arial"/>
              </w:rPr>
              <w:t xml:space="preserve">Предусмотрено законом (решением) о бюджете, </w:t>
            </w:r>
            <w:proofErr w:type="spellStart"/>
            <w:r w:rsidRPr="0037481E">
              <w:rPr>
                <w:rFonts w:ascii="Arial" w:hAnsi="Arial" w:cs="Arial"/>
              </w:rPr>
              <w:t>тыс</w:t>
            </w:r>
            <w:proofErr w:type="gramStart"/>
            <w:r w:rsidRPr="0037481E">
              <w:rPr>
                <w:rFonts w:ascii="Arial" w:hAnsi="Arial" w:cs="Arial"/>
              </w:rPr>
              <w:t>.р</w:t>
            </w:r>
            <w:proofErr w:type="gramEnd"/>
            <w:r w:rsidRPr="0037481E">
              <w:rPr>
                <w:rFonts w:ascii="Arial" w:hAnsi="Arial" w:cs="Arial"/>
              </w:rPr>
              <w:t>уб</w:t>
            </w:r>
            <w:proofErr w:type="spellEnd"/>
            <w:r w:rsidRPr="0037481E">
              <w:rPr>
                <w:rFonts w:ascii="Arial" w:hAnsi="Arial" w:cs="Arial"/>
              </w:rPr>
              <w:t>.</w:t>
            </w:r>
          </w:p>
        </w:tc>
        <w:tc>
          <w:tcPr>
            <w:tcW w:w="3697" w:type="dxa"/>
          </w:tcPr>
          <w:p w14:paraId="57922B34" w14:textId="77777777" w:rsidR="00DD26DD" w:rsidRPr="0037481E" w:rsidRDefault="00DD26DD" w:rsidP="009B3A0B">
            <w:pPr>
              <w:jc w:val="center"/>
              <w:rPr>
                <w:rFonts w:ascii="Arial" w:hAnsi="Arial" w:cs="Arial"/>
              </w:rPr>
            </w:pPr>
            <w:r w:rsidRPr="0037481E">
              <w:rPr>
                <w:rFonts w:ascii="Arial" w:hAnsi="Arial" w:cs="Arial"/>
              </w:rPr>
              <w:t xml:space="preserve">Предусмотрено муниципальной программой, </w:t>
            </w:r>
            <w:proofErr w:type="spellStart"/>
            <w:r w:rsidRPr="0037481E">
              <w:rPr>
                <w:rFonts w:ascii="Arial" w:hAnsi="Arial" w:cs="Arial"/>
              </w:rPr>
              <w:t>тыс</w:t>
            </w:r>
            <w:proofErr w:type="gramStart"/>
            <w:r w:rsidRPr="0037481E">
              <w:rPr>
                <w:rFonts w:ascii="Arial" w:hAnsi="Arial" w:cs="Arial"/>
              </w:rPr>
              <w:t>.р</w:t>
            </w:r>
            <w:proofErr w:type="gramEnd"/>
            <w:r w:rsidRPr="0037481E">
              <w:rPr>
                <w:rFonts w:ascii="Arial" w:hAnsi="Arial" w:cs="Arial"/>
              </w:rPr>
              <w:t>уб</w:t>
            </w:r>
            <w:proofErr w:type="spellEnd"/>
            <w:r w:rsidRPr="0037481E">
              <w:rPr>
                <w:rFonts w:ascii="Arial" w:hAnsi="Arial" w:cs="Arial"/>
              </w:rPr>
              <w:t>.</w:t>
            </w:r>
          </w:p>
        </w:tc>
        <w:tc>
          <w:tcPr>
            <w:tcW w:w="3697" w:type="dxa"/>
          </w:tcPr>
          <w:p w14:paraId="1D904A40" w14:textId="77777777" w:rsidR="00DD26DD" w:rsidRPr="0037481E" w:rsidRDefault="00DD26DD" w:rsidP="009B3A0B">
            <w:pPr>
              <w:jc w:val="center"/>
              <w:rPr>
                <w:rFonts w:ascii="Arial" w:hAnsi="Arial" w:cs="Arial"/>
              </w:rPr>
            </w:pPr>
            <w:r w:rsidRPr="0037481E">
              <w:rPr>
                <w:rFonts w:ascii="Arial" w:hAnsi="Arial" w:cs="Arial"/>
              </w:rPr>
              <w:t xml:space="preserve">Кассовое исполнение (факт) за отчетный год, </w:t>
            </w:r>
            <w:proofErr w:type="spellStart"/>
            <w:r w:rsidRPr="0037481E">
              <w:rPr>
                <w:rFonts w:ascii="Arial" w:hAnsi="Arial" w:cs="Arial"/>
              </w:rPr>
              <w:t>тыс</w:t>
            </w:r>
            <w:proofErr w:type="gramStart"/>
            <w:r w:rsidRPr="0037481E">
              <w:rPr>
                <w:rFonts w:ascii="Arial" w:hAnsi="Arial" w:cs="Arial"/>
              </w:rPr>
              <w:t>.р</w:t>
            </w:r>
            <w:proofErr w:type="gramEnd"/>
            <w:r w:rsidRPr="0037481E">
              <w:rPr>
                <w:rFonts w:ascii="Arial" w:hAnsi="Arial" w:cs="Arial"/>
              </w:rPr>
              <w:t>уб</w:t>
            </w:r>
            <w:proofErr w:type="spellEnd"/>
            <w:r w:rsidRPr="0037481E">
              <w:rPr>
                <w:rFonts w:ascii="Arial" w:hAnsi="Arial" w:cs="Arial"/>
              </w:rPr>
              <w:t>.</w:t>
            </w:r>
          </w:p>
        </w:tc>
      </w:tr>
      <w:tr w:rsidR="00DD26DD" w:rsidRPr="0037481E" w14:paraId="4E25E305" w14:textId="77777777" w:rsidTr="009B3A0B">
        <w:trPr>
          <w:jc w:val="center"/>
        </w:trPr>
        <w:tc>
          <w:tcPr>
            <w:tcW w:w="3696" w:type="dxa"/>
          </w:tcPr>
          <w:p w14:paraId="378DC630" w14:textId="77777777" w:rsidR="00DD26DD" w:rsidRPr="0037481E" w:rsidRDefault="00DD26DD" w:rsidP="009B3A0B">
            <w:pPr>
              <w:jc w:val="center"/>
              <w:rPr>
                <w:rFonts w:ascii="Arial" w:hAnsi="Arial" w:cs="Arial"/>
              </w:rPr>
            </w:pPr>
            <w:r w:rsidRPr="0037481E">
              <w:rPr>
                <w:rFonts w:ascii="Arial" w:hAnsi="Arial" w:cs="Arial"/>
              </w:rPr>
              <w:t>1</w:t>
            </w:r>
          </w:p>
        </w:tc>
        <w:tc>
          <w:tcPr>
            <w:tcW w:w="3696" w:type="dxa"/>
          </w:tcPr>
          <w:p w14:paraId="54F8E7E4" w14:textId="77777777" w:rsidR="00DD26DD" w:rsidRPr="0037481E" w:rsidRDefault="00DD26DD" w:rsidP="009B3A0B">
            <w:pPr>
              <w:jc w:val="center"/>
              <w:rPr>
                <w:rFonts w:ascii="Arial" w:hAnsi="Arial" w:cs="Arial"/>
              </w:rPr>
            </w:pPr>
            <w:r w:rsidRPr="0037481E">
              <w:rPr>
                <w:rFonts w:ascii="Arial" w:hAnsi="Arial" w:cs="Arial"/>
              </w:rPr>
              <w:t>2</w:t>
            </w:r>
          </w:p>
        </w:tc>
        <w:tc>
          <w:tcPr>
            <w:tcW w:w="3697" w:type="dxa"/>
          </w:tcPr>
          <w:p w14:paraId="6BE50877" w14:textId="77777777" w:rsidR="00DD26DD" w:rsidRPr="0037481E" w:rsidRDefault="00DD26DD" w:rsidP="009B3A0B">
            <w:pPr>
              <w:jc w:val="center"/>
              <w:rPr>
                <w:rFonts w:ascii="Arial" w:hAnsi="Arial" w:cs="Arial"/>
              </w:rPr>
            </w:pPr>
            <w:r w:rsidRPr="0037481E">
              <w:rPr>
                <w:rFonts w:ascii="Arial" w:hAnsi="Arial" w:cs="Arial"/>
              </w:rPr>
              <w:t>3</w:t>
            </w:r>
          </w:p>
        </w:tc>
        <w:tc>
          <w:tcPr>
            <w:tcW w:w="3697" w:type="dxa"/>
          </w:tcPr>
          <w:p w14:paraId="4C82B9FC" w14:textId="77777777" w:rsidR="00DD26DD" w:rsidRPr="0037481E" w:rsidRDefault="00DD26DD" w:rsidP="009B3A0B">
            <w:pPr>
              <w:jc w:val="center"/>
              <w:rPr>
                <w:rFonts w:ascii="Arial" w:hAnsi="Arial" w:cs="Arial"/>
              </w:rPr>
            </w:pPr>
            <w:r w:rsidRPr="0037481E">
              <w:rPr>
                <w:rFonts w:ascii="Arial" w:hAnsi="Arial" w:cs="Arial"/>
              </w:rPr>
              <w:t>4</w:t>
            </w:r>
          </w:p>
        </w:tc>
      </w:tr>
      <w:tr w:rsidR="00DD26DD" w:rsidRPr="0037481E" w14:paraId="67D873E2" w14:textId="77777777" w:rsidTr="009B3A0B">
        <w:trPr>
          <w:jc w:val="center"/>
        </w:trPr>
        <w:tc>
          <w:tcPr>
            <w:tcW w:w="3696" w:type="dxa"/>
          </w:tcPr>
          <w:p w14:paraId="1E8314EE" w14:textId="77777777" w:rsidR="00DD26DD" w:rsidRPr="0037481E" w:rsidRDefault="00DD26DD" w:rsidP="009B3A0B">
            <w:pPr>
              <w:rPr>
                <w:rFonts w:ascii="Arial" w:hAnsi="Arial" w:cs="Arial"/>
              </w:rPr>
            </w:pPr>
            <w:r w:rsidRPr="0037481E">
              <w:rPr>
                <w:rFonts w:ascii="Arial" w:hAnsi="Arial" w:cs="Arial"/>
              </w:rPr>
              <w:t>Федеральный бюджет</w:t>
            </w:r>
          </w:p>
        </w:tc>
        <w:tc>
          <w:tcPr>
            <w:tcW w:w="3696" w:type="dxa"/>
          </w:tcPr>
          <w:p w14:paraId="25C6A755" w14:textId="77777777" w:rsidR="00DD26DD" w:rsidRPr="0037481E" w:rsidRDefault="00DD26DD" w:rsidP="009B3A0B">
            <w:pPr>
              <w:rPr>
                <w:rFonts w:ascii="Arial" w:hAnsi="Arial" w:cs="Arial"/>
              </w:rPr>
            </w:pPr>
          </w:p>
        </w:tc>
        <w:tc>
          <w:tcPr>
            <w:tcW w:w="3697" w:type="dxa"/>
          </w:tcPr>
          <w:p w14:paraId="510E3C8C" w14:textId="77777777" w:rsidR="00DD26DD" w:rsidRPr="0037481E" w:rsidRDefault="00DD26DD" w:rsidP="009B3A0B">
            <w:pPr>
              <w:rPr>
                <w:rFonts w:ascii="Arial" w:hAnsi="Arial" w:cs="Arial"/>
              </w:rPr>
            </w:pPr>
          </w:p>
        </w:tc>
        <w:tc>
          <w:tcPr>
            <w:tcW w:w="3697" w:type="dxa"/>
          </w:tcPr>
          <w:p w14:paraId="2A35AA71" w14:textId="77777777" w:rsidR="00DD26DD" w:rsidRPr="0037481E" w:rsidRDefault="00DD26DD" w:rsidP="009B3A0B">
            <w:pPr>
              <w:rPr>
                <w:rFonts w:ascii="Arial" w:hAnsi="Arial" w:cs="Arial"/>
              </w:rPr>
            </w:pPr>
          </w:p>
        </w:tc>
      </w:tr>
      <w:tr w:rsidR="00DD26DD" w:rsidRPr="0037481E" w14:paraId="5BB69196" w14:textId="77777777" w:rsidTr="009B3A0B">
        <w:trPr>
          <w:jc w:val="center"/>
        </w:trPr>
        <w:tc>
          <w:tcPr>
            <w:tcW w:w="3696" w:type="dxa"/>
          </w:tcPr>
          <w:p w14:paraId="75E2A633" w14:textId="77777777" w:rsidR="00DD26DD" w:rsidRPr="0037481E" w:rsidRDefault="00DD26DD" w:rsidP="009B3A0B">
            <w:pPr>
              <w:rPr>
                <w:rFonts w:ascii="Arial" w:hAnsi="Arial" w:cs="Arial"/>
              </w:rPr>
            </w:pPr>
            <w:r w:rsidRPr="0037481E">
              <w:rPr>
                <w:rFonts w:ascii="Arial" w:hAnsi="Arial" w:cs="Arial"/>
              </w:rPr>
              <w:t>Бюджет МО с учетом МБТ</w:t>
            </w:r>
          </w:p>
        </w:tc>
        <w:tc>
          <w:tcPr>
            <w:tcW w:w="3696" w:type="dxa"/>
          </w:tcPr>
          <w:p w14:paraId="130EF175" w14:textId="77777777" w:rsidR="00DD26DD" w:rsidRPr="0037481E" w:rsidRDefault="00DD26DD" w:rsidP="009B3A0B">
            <w:pPr>
              <w:rPr>
                <w:rFonts w:ascii="Arial" w:hAnsi="Arial" w:cs="Arial"/>
              </w:rPr>
            </w:pPr>
          </w:p>
        </w:tc>
        <w:tc>
          <w:tcPr>
            <w:tcW w:w="3697" w:type="dxa"/>
          </w:tcPr>
          <w:p w14:paraId="3F51E3F4" w14:textId="77777777" w:rsidR="00DD26DD" w:rsidRPr="0037481E" w:rsidRDefault="00DD26DD" w:rsidP="009B3A0B">
            <w:pPr>
              <w:rPr>
                <w:rFonts w:ascii="Arial" w:hAnsi="Arial" w:cs="Arial"/>
              </w:rPr>
            </w:pPr>
          </w:p>
        </w:tc>
        <w:tc>
          <w:tcPr>
            <w:tcW w:w="3697" w:type="dxa"/>
          </w:tcPr>
          <w:p w14:paraId="43A2E84C" w14:textId="77777777" w:rsidR="00DD26DD" w:rsidRPr="0037481E" w:rsidRDefault="00DD26DD" w:rsidP="009B3A0B">
            <w:pPr>
              <w:rPr>
                <w:rFonts w:ascii="Arial" w:hAnsi="Arial" w:cs="Arial"/>
              </w:rPr>
            </w:pPr>
          </w:p>
        </w:tc>
      </w:tr>
      <w:tr w:rsidR="00DD26DD" w:rsidRPr="0037481E" w14:paraId="07364B51" w14:textId="77777777" w:rsidTr="009B3A0B">
        <w:trPr>
          <w:jc w:val="center"/>
        </w:trPr>
        <w:tc>
          <w:tcPr>
            <w:tcW w:w="3696" w:type="dxa"/>
          </w:tcPr>
          <w:p w14:paraId="05FC0981" w14:textId="77777777" w:rsidR="00DD26DD" w:rsidRPr="0037481E" w:rsidRDefault="00DD26DD" w:rsidP="009B3A0B">
            <w:pPr>
              <w:rPr>
                <w:rFonts w:ascii="Arial" w:hAnsi="Arial" w:cs="Arial"/>
              </w:rPr>
            </w:pPr>
            <w:r w:rsidRPr="0037481E">
              <w:rPr>
                <w:rFonts w:ascii="Arial" w:hAnsi="Arial" w:cs="Arial"/>
              </w:rPr>
              <w:t>Внебюджетные средства</w:t>
            </w:r>
          </w:p>
        </w:tc>
        <w:tc>
          <w:tcPr>
            <w:tcW w:w="3696" w:type="dxa"/>
          </w:tcPr>
          <w:p w14:paraId="31053D75" w14:textId="77777777" w:rsidR="00DD26DD" w:rsidRPr="0037481E" w:rsidRDefault="00DD26DD" w:rsidP="009B3A0B">
            <w:pPr>
              <w:rPr>
                <w:rFonts w:ascii="Arial" w:hAnsi="Arial" w:cs="Arial"/>
              </w:rPr>
            </w:pPr>
          </w:p>
        </w:tc>
        <w:tc>
          <w:tcPr>
            <w:tcW w:w="3697" w:type="dxa"/>
          </w:tcPr>
          <w:p w14:paraId="31136FB2" w14:textId="77777777" w:rsidR="00DD26DD" w:rsidRPr="0037481E" w:rsidRDefault="00DD26DD" w:rsidP="009B3A0B">
            <w:pPr>
              <w:rPr>
                <w:rFonts w:ascii="Arial" w:hAnsi="Arial" w:cs="Arial"/>
              </w:rPr>
            </w:pPr>
          </w:p>
        </w:tc>
        <w:tc>
          <w:tcPr>
            <w:tcW w:w="3697" w:type="dxa"/>
          </w:tcPr>
          <w:p w14:paraId="51B0D05C" w14:textId="77777777" w:rsidR="00DD26DD" w:rsidRPr="0037481E" w:rsidRDefault="00DD26DD" w:rsidP="009B3A0B">
            <w:pPr>
              <w:rPr>
                <w:rFonts w:ascii="Arial" w:hAnsi="Arial" w:cs="Arial"/>
              </w:rPr>
            </w:pPr>
          </w:p>
        </w:tc>
      </w:tr>
      <w:tr w:rsidR="00DD26DD" w:rsidRPr="0037481E" w14:paraId="7AF282FF" w14:textId="77777777" w:rsidTr="009B3A0B">
        <w:trPr>
          <w:jc w:val="center"/>
        </w:trPr>
        <w:tc>
          <w:tcPr>
            <w:tcW w:w="3696" w:type="dxa"/>
          </w:tcPr>
          <w:p w14:paraId="48F4197F" w14:textId="77777777" w:rsidR="00DD26DD" w:rsidRPr="0037481E" w:rsidRDefault="00DD26DD" w:rsidP="009B3A0B">
            <w:pPr>
              <w:rPr>
                <w:rFonts w:ascii="Arial" w:hAnsi="Arial" w:cs="Arial"/>
              </w:rPr>
            </w:pPr>
            <w:r w:rsidRPr="0037481E">
              <w:rPr>
                <w:rFonts w:ascii="Arial" w:hAnsi="Arial" w:cs="Arial"/>
              </w:rPr>
              <w:t>Полученные МБТ</w:t>
            </w:r>
          </w:p>
        </w:tc>
        <w:tc>
          <w:tcPr>
            <w:tcW w:w="3696" w:type="dxa"/>
          </w:tcPr>
          <w:p w14:paraId="57830A62" w14:textId="77777777" w:rsidR="00DD26DD" w:rsidRPr="0037481E" w:rsidRDefault="00DD26DD" w:rsidP="009B3A0B">
            <w:pPr>
              <w:rPr>
                <w:rFonts w:ascii="Arial" w:hAnsi="Arial" w:cs="Arial"/>
              </w:rPr>
            </w:pPr>
          </w:p>
        </w:tc>
        <w:tc>
          <w:tcPr>
            <w:tcW w:w="3697" w:type="dxa"/>
          </w:tcPr>
          <w:p w14:paraId="593224FF" w14:textId="77777777" w:rsidR="00DD26DD" w:rsidRPr="0037481E" w:rsidRDefault="00DD26DD" w:rsidP="009B3A0B">
            <w:pPr>
              <w:rPr>
                <w:rFonts w:ascii="Arial" w:hAnsi="Arial" w:cs="Arial"/>
              </w:rPr>
            </w:pPr>
          </w:p>
        </w:tc>
        <w:tc>
          <w:tcPr>
            <w:tcW w:w="3697" w:type="dxa"/>
          </w:tcPr>
          <w:p w14:paraId="73C22AD8" w14:textId="77777777" w:rsidR="00DD26DD" w:rsidRPr="0037481E" w:rsidRDefault="00DD26DD" w:rsidP="009B3A0B">
            <w:pPr>
              <w:rPr>
                <w:rFonts w:ascii="Arial" w:hAnsi="Arial" w:cs="Arial"/>
              </w:rPr>
            </w:pPr>
          </w:p>
        </w:tc>
      </w:tr>
    </w:tbl>
    <w:p w14:paraId="44986B72" w14:textId="77777777" w:rsidR="00DD26DD" w:rsidRPr="0037481E" w:rsidRDefault="00DD26DD" w:rsidP="00DD26DD">
      <w:pPr>
        <w:rPr>
          <w:rFonts w:ascii="Arial" w:hAnsi="Arial" w:cs="Arial"/>
        </w:rPr>
      </w:pPr>
    </w:p>
    <w:p w14:paraId="67DA25F1" w14:textId="77777777" w:rsidR="00DD26DD" w:rsidRPr="0037481E" w:rsidRDefault="00DD26DD" w:rsidP="00887E08">
      <w:pPr>
        <w:tabs>
          <w:tab w:val="left" w:pos="5647"/>
        </w:tabs>
        <w:rPr>
          <w:rFonts w:ascii="Arial" w:hAnsi="Arial" w:cs="Arial"/>
        </w:rPr>
      </w:pPr>
    </w:p>
    <w:sectPr w:rsidR="00DD26DD" w:rsidRPr="0037481E" w:rsidSect="0037481E">
      <w:pgSz w:w="16838" w:h="11906" w:orient="landscape"/>
      <w:pgMar w:top="1134" w:right="1531" w:bottom="1134"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50593" w14:textId="77777777" w:rsidR="00DE0707" w:rsidRDefault="00DE0707" w:rsidP="00A06E5B">
      <w:r>
        <w:separator/>
      </w:r>
    </w:p>
  </w:endnote>
  <w:endnote w:type="continuationSeparator" w:id="0">
    <w:p w14:paraId="4D8E150D" w14:textId="77777777" w:rsidR="00DE0707" w:rsidRDefault="00DE0707" w:rsidP="00A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90">
    <w:charset w:val="CC"/>
    <w:family w:val="auto"/>
    <w:pitch w:val="variable"/>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8850" w14:textId="77777777" w:rsidR="00DE0707" w:rsidRDefault="00DE0707" w:rsidP="00A06E5B">
      <w:r>
        <w:separator/>
      </w:r>
    </w:p>
  </w:footnote>
  <w:footnote w:type="continuationSeparator" w:id="0">
    <w:p w14:paraId="6085253D" w14:textId="77777777" w:rsidR="00DE0707" w:rsidRDefault="00DE0707" w:rsidP="00A0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E400C"/>
    <w:lvl w:ilvl="0">
      <w:start w:val="1"/>
      <w:numFmt w:val="decimal"/>
      <w:lvlText w:val="%1."/>
      <w:lvlJc w:val="left"/>
      <w:pPr>
        <w:tabs>
          <w:tab w:val="num" w:pos="1492"/>
        </w:tabs>
        <w:ind w:left="1492" w:hanging="360"/>
      </w:pPr>
    </w:lvl>
  </w:abstractNum>
  <w:abstractNum w:abstractNumId="1">
    <w:nsid w:val="FFFFFF7D"/>
    <w:multiLevelType w:val="singleLevel"/>
    <w:tmpl w:val="9F88BEEC"/>
    <w:lvl w:ilvl="0">
      <w:start w:val="1"/>
      <w:numFmt w:val="decimal"/>
      <w:lvlText w:val="%1."/>
      <w:lvlJc w:val="left"/>
      <w:pPr>
        <w:tabs>
          <w:tab w:val="num" w:pos="1209"/>
        </w:tabs>
        <w:ind w:left="1209" w:hanging="360"/>
      </w:pPr>
    </w:lvl>
  </w:abstractNum>
  <w:abstractNum w:abstractNumId="2">
    <w:nsid w:val="FFFFFF7E"/>
    <w:multiLevelType w:val="singleLevel"/>
    <w:tmpl w:val="F7E8131E"/>
    <w:lvl w:ilvl="0">
      <w:start w:val="1"/>
      <w:numFmt w:val="decimal"/>
      <w:lvlText w:val="%1."/>
      <w:lvlJc w:val="left"/>
      <w:pPr>
        <w:tabs>
          <w:tab w:val="num" w:pos="926"/>
        </w:tabs>
        <w:ind w:left="926" w:hanging="360"/>
      </w:pPr>
    </w:lvl>
  </w:abstractNum>
  <w:abstractNum w:abstractNumId="3">
    <w:nsid w:val="FFFFFF7F"/>
    <w:multiLevelType w:val="singleLevel"/>
    <w:tmpl w:val="CBA2AF4A"/>
    <w:lvl w:ilvl="0">
      <w:start w:val="1"/>
      <w:numFmt w:val="decimal"/>
      <w:lvlText w:val="%1."/>
      <w:lvlJc w:val="left"/>
      <w:pPr>
        <w:tabs>
          <w:tab w:val="num" w:pos="643"/>
        </w:tabs>
        <w:ind w:left="643" w:hanging="360"/>
      </w:pPr>
    </w:lvl>
  </w:abstractNum>
  <w:abstractNum w:abstractNumId="4">
    <w:nsid w:val="FFFFFF80"/>
    <w:multiLevelType w:val="singleLevel"/>
    <w:tmpl w:val="9EB05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02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3A8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94AA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14AC4A"/>
    <w:lvl w:ilvl="0">
      <w:start w:val="1"/>
      <w:numFmt w:val="decimal"/>
      <w:lvlText w:val="%1."/>
      <w:lvlJc w:val="left"/>
      <w:pPr>
        <w:tabs>
          <w:tab w:val="num" w:pos="360"/>
        </w:tabs>
        <w:ind w:left="360" w:hanging="360"/>
      </w:pPr>
    </w:lvl>
  </w:abstractNum>
  <w:abstractNum w:abstractNumId="9">
    <w:nsid w:val="FFFFFF89"/>
    <w:multiLevelType w:val="singleLevel"/>
    <w:tmpl w:val="FECA0F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0"/>
        </w:tabs>
        <w:ind w:left="2990" w:hanging="360"/>
      </w:pPr>
      <w:rPr>
        <w:rFonts w:cs="font290"/>
      </w:rPr>
    </w:lvl>
    <w:lvl w:ilvl="1">
      <w:start w:val="1"/>
      <w:numFmt w:val="lowerLetter"/>
      <w:lvlText w:val="%2."/>
      <w:lvlJc w:val="left"/>
      <w:pPr>
        <w:tabs>
          <w:tab w:val="num" w:pos="0"/>
        </w:tabs>
        <w:ind w:left="3710" w:hanging="360"/>
      </w:pPr>
    </w:lvl>
    <w:lvl w:ilvl="2">
      <w:start w:val="1"/>
      <w:numFmt w:val="lowerRoman"/>
      <w:lvlText w:val="%2.%3."/>
      <w:lvlJc w:val="right"/>
      <w:pPr>
        <w:tabs>
          <w:tab w:val="num" w:pos="0"/>
        </w:tabs>
        <w:ind w:left="4430" w:hanging="180"/>
      </w:pPr>
    </w:lvl>
    <w:lvl w:ilvl="3">
      <w:start w:val="1"/>
      <w:numFmt w:val="decimal"/>
      <w:lvlText w:val="%2.%3.%4."/>
      <w:lvlJc w:val="left"/>
      <w:pPr>
        <w:tabs>
          <w:tab w:val="num" w:pos="0"/>
        </w:tabs>
        <w:ind w:left="5150" w:hanging="360"/>
      </w:pPr>
    </w:lvl>
    <w:lvl w:ilvl="4">
      <w:start w:val="1"/>
      <w:numFmt w:val="lowerLetter"/>
      <w:lvlText w:val="%2.%3.%4.%5."/>
      <w:lvlJc w:val="left"/>
      <w:pPr>
        <w:tabs>
          <w:tab w:val="num" w:pos="0"/>
        </w:tabs>
        <w:ind w:left="5870" w:hanging="360"/>
      </w:pPr>
    </w:lvl>
    <w:lvl w:ilvl="5">
      <w:start w:val="1"/>
      <w:numFmt w:val="lowerRoman"/>
      <w:lvlText w:val="%2.%3.%4.%5.%6."/>
      <w:lvlJc w:val="right"/>
      <w:pPr>
        <w:tabs>
          <w:tab w:val="num" w:pos="0"/>
        </w:tabs>
        <w:ind w:left="6590" w:hanging="180"/>
      </w:pPr>
    </w:lvl>
    <w:lvl w:ilvl="6">
      <w:start w:val="1"/>
      <w:numFmt w:val="decimal"/>
      <w:lvlText w:val="%2.%3.%4.%5.%6.%7."/>
      <w:lvlJc w:val="left"/>
      <w:pPr>
        <w:tabs>
          <w:tab w:val="num" w:pos="0"/>
        </w:tabs>
        <w:ind w:left="7310" w:hanging="360"/>
      </w:pPr>
    </w:lvl>
    <w:lvl w:ilvl="7">
      <w:start w:val="1"/>
      <w:numFmt w:val="lowerLetter"/>
      <w:lvlText w:val="%2.%3.%4.%5.%6.%7.%8."/>
      <w:lvlJc w:val="left"/>
      <w:pPr>
        <w:tabs>
          <w:tab w:val="num" w:pos="0"/>
        </w:tabs>
        <w:ind w:left="8030" w:hanging="360"/>
      </w:pPr>
    </w:lvl>
    <w:lvl w:ilvl="8">
      <w:start w:val="1"/>
      <w:numFmt w:val="lowerRoman"/>
      <w:lvlText w:val="%2.%3.%4.%5.%6.%7.%8.%9."/>
      <w:lvlJc w:val="right"/>
      <w:pPr>
        <w:tabs>
          <w:tab w:val="num" w:pos="0"/>
        </w:tabs>
        <w:ind w:left="8750" w:hanging="180"/>
      </w:pPr>
    </w:lvl>
  </w:abstractNum>
  <w:abstractNum w:abstractNumId="1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9"/>
    <w:multiLevelType w:val="multilevel"/>
    <w:tmpl w:val="00000009"/>
    <w:name w:val="WW8Num9"/>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A"/>
    <w:multiLevelType w:val="multilevel"/>
    <w:tmpl w:val="0000000A"/>
    <w:name w:val="WW8Num10"/>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E4310"/>
    <w:multiLevelType w:val="hybridMultilevel"/>
    <w:tmpl w:val="40A8F12C"/>
    <w:lvl w:ilvl="0" w:tplc="2166C000">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1A0017E0"/>
    <w:multiLevelType w:val="hybridMultilevel"/>
    <w:tmpl w:val="7A20AC38"/>
    <w:lvl w:ilvl="0" w:tplc="44B2D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556C28"/>
    <w:multiLevelType w:val="hybridMultilevel"/>
    <w:tmpl w:val="8F94B682"/>
    <w:lvl w:ilvl="0" w:tplc="242069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CC3488F"/>
    <w:multiLevelType w:val="hybridMultilevel"/>
    <w:tmpl w:val="8A5677C4"/>
    <w:lvl w:ilvl="0" w:tplc="19206AA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3ECC5A82"/>
    <w:multiLevelType w:val="hybridMultilevel"/>
    <w:tmpl w:val="65FCF57C"/>
    <w:lvl w:ilvl="0" w:tplc="86420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F444446"/>
    <w:multiLevelType w:val="hybridMultilevel"/>
    <w:tmpl w:val="8610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31B72"/>
    <w:multiLevelType w:val="hybridMultilevel"/>
    <w:tmpl w:val="51547AB4"/>
    <w:lvl w:ilvl="0" w:tplc="D200F5B8">
      <w:start w:val="1"/>
      <w:numFmt w:val="decimal"/>
      <w:lvlText w:val="%1."/>
      <w:lvlJc w:val="center"/>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484C10"/>
    <w:multiLevelType w:val="hybridMultilevel"/>
    <w:tmpl w:val="9208BB6C"/>
    <w:lvl w:ilvl="0" w:tplc="FCE8D42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2AB094C"/>
    <w:multiLevelType w:val="hybridMultilevel"/>
    <w:tmpl w:val="14FC4C7C"/>
    <w:lvl w:ilvl="0" w:tplc="C964A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37E4A"/>
    <w:multiLevelType w:val="hybridMultilevel"/>
    <w:tmpl w:val="7F5E9A0A"/>
    <w:lvl w:ilvl="0" w:tplc="066E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7D6B66"/>
    <w:multiLevelType w:val="hybridMultilevel"/>
    <w:tmpl w:val="14FC4C7C"/>
    <w:lvl w:ilvl="0" w:tplc="C964A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7"/>
  </w:num>
  <w:num w:numId="13">
    <w:abstractNumId w:val="25"/>
  </w:num>
  <w:num w:numId="14">
    <w:abstractNumId w:val="21"/>
  </w:num>
  <w:num w:numId="15">
    <w:abstractNumId w:val="2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30"/>
  </w:num>
  <w:num w:numId="30">
    <w:abstractNumId w:val="26"/>
  </w:num>
  <w:num w:numId="31">
    <w:abstractNumId w:val="22"/>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59"/>
    <w:rsid w:val="000001B1"/>
    <w:rsid w:val="000008A1"/>
    <w:rsid w:val="00004D86"/>
    <w:rsid w:val="00004DEE"/>
    <w:rsid w:val="00007562"/>
    <w:rsid w:val="00007972"/>
    <w:rsid w:val="00012889"/>
    <w:rsid w:val="00013E01"/>
    <w:rsid w:val="00014067"/>
    <w:rsid w:val="0001429B"/>
    <w:rsid w:val="00014758"/>
    <w:rsid w:val="000208F6"/>
    <w:rsid w:val="0002091B"/>
    <w:rsid w:val="00022F32"/>
    <w:rsid w:val="00025CD8"/>
    <w:rsid w:val="000262D0"/>
    <w:rsid w:val="00030773"/>
    <w:rsid w:val="00035094"/>
    <w:rsid w:val="00036EE7"/>
    <w:rsid w:val="00040D73"/>
    <w:rsid w:val="00042305"/>
    <w:rsid w:val="00045730"/>
    <w:rsid w:val="00050009"/>
    <w:rsid w:val="00051EEB"/>
    <w:rsid w:val="00056DE0"/>
    <w:rsid w:val="00057D68"/>
    <w:rsid w:val="000602BC"/>
    <w:rsid w:val="000622E5"/>
    <w:rsid w:val="00064E12"/>
    <w:rsid w:val="000711DB"/>
    <w:rsid w:val="0007404B"/>
    <w:rsid w:val="00077EE9"/>
    <w:rsid w:val="000809C4"/>
    <w:rsid w:val="00080B3C"/>
    <w:rsid w:val="0008215E"/>
    <w:rsid w:val="000828CB"/>
    <w:rsid w:val="00082F8A"/>
    <w:rsid w:val="000833AA"/>
    <w:rsid w:val="0008356C"/>
    <w:rsid w:val="0008482A"/>
    <w:rsid w:val="00090D96"/>
    <w:rsid w:val="000943BD"/>
    <w:rsid w:val="000A0053"/>
    <w:rsid w:val="000A1461"/>
    <w:rsid w:val="000A2DDC"/>
    <w:rsid w:val="000A3121"/>
    <w:rsid w:val="000A720B"/>
    <w:rsid w:val="000A7C97"/>
    <w:rsid w:val="000B5025"/>
    <w:rsid w:val="000B755A"/>
    <w:rsid w:val="000C051B"/>
    <w:rsid w:val="000C2042"/>
    <w:rsid w:val="000C2C60"/>
    <w:rsid w:val="000C5AA9"/>
    <w:rsid w:val="000C7454"/>
    <w:rsid w:val="000D1A79"/>
    <w:rsid w:val="000D2733"/>
    <w:rsid w:val="000D38BE"/>
    <w:rsid w:val="000E06C8"/>
    <w:rsid w:val="000E368C"/>
    <w:rsid w:val="000E3CE6"/>
    <w:rsid w:val="000E4B9E"/>
    <w:rsid w:val="000E4DDE"/>
    <w:rsid w:val="000E5768"/>
    <w:rsid w:val="000F0466"/>
    <w:rsid w:val="000F1B5C"/>
    <w:rsid w:val="000F2768"/>
    <w:rsid w:val="000F3874"/>
    <w:rsid w:val="00102B06"/>
    <w:rsid w:val="001046C0"/>
    <w:rsid w:val="001047E6"/>
    <w:rsid w:val="00106800"/>
    <w:rsid w:val="00107B46"/>
    <w:rsid w:val="00107BFA"/>
    <w:rsid w:val="00116F07"/>
    <w:rsid w:val="00125BEE"/>
    <w:rsid w:val="00127571"/>
    <w:rsid w:val="001309B1"/>
    <w:rsid w:val="001349FC"/>
    <w:rsid w:val="0013549D"/>
    <w:rsid w:val="0013760D"/>
    <w:rsid w:val="00137BE2"/>
    <w:rsid w:val="0014231B"/>
    <w:rsid w:val="00143A85"/>
    <w:rsid w:val="00144702"/>
    <w:rsid w:val="00144C3E"/>
    <w:rsid w:val="001454F1"/>
    <w:rsid w:val="001455C1"/>
    <w:rsid w:val="00145E73"/>
    <w:rsid w:val="0015048C"/>
    <w:rsid w:val="00154DDE"/>
    <w:rsid w:val="00155367"/>
    <w:rsid w:val="00156713"/>
    <w:rsid w:val="00157DDB"/>
    <w:rsid w:val="00164077"/>
    <w:rsid w:val="00167B68"/>
    <w:rsid w:val="00173841"/>
    <w:rsid w:val="00174696"/>
    <w:rsid w:val="0017638A"/>
    <w:rsid w:val="001763D5"/>
    <w:rsid w:val="00176AC6"/>
    <w:rsid w:val="00181B39"/>
    <w:rsid w:val="00186674"/>
    <w:rsid w:val="00187E07"/>
    <w:rsid w:val="00194087"/>
    <w:rsid w:val="001A625A"/>
    <w:rsid w:val="001A7E9D"/>
    <w:rsid w:val="001B10D7"/>
    <w:rsid w:val="001B4A1B"/>
    <w:rsid w:val="001B6EBA"/>
    <w:rsid w:val="001B7F15"/>
    <w:rsid w:val="001D0052"/>
    <w:rsid w:val="001D0D07"/>
    <w:rsid w:val="001D470A"/>
    <w:rsid w:val="001E3234"/>
    <w:rsid w:val="001E3F12"/>
    <w:rsid w:val="001E5DF6"/>
    <w:rsid w:val="001E619A"/>
    <w:rsid w:val="001E6470"/>
    <w:rsid w:val="001F4AC4"/>
    <w:rsid w:val="001F4D89"/>
    <w:rsid w:val="001F75B3"/>
    <w:rsid w:val="001F7A28"/>
    <w:rsid w:val="002009FF"/>
    <w:rsid w:val="00200BEE"/>
    <w:rsid w:val="00202B70"/>
    <w:rsid w:val="00205C5A"/>
    <w:rsid w:val="002145ED"/>
    <w:rsid w:val="00220303"/>
    <w:rsid w:val="00220BA3"/>
    <w:rsid w:val="00221387"/>
    <w:rsid w:val="00225076"/>
    <w:rsid w:val="002270B1"/>
    <w:rsid w:val="00227A18"/>
    <w:rsid w:val="0023067E"/>
    <w:rsid w:val="00230886"/>
    <w:rsid w:val="002312F9"/>
    <w:rsid w:val="00237551"/>
    <w:rsid w:val="00240FC6"/>
    <w:rsid w:val="002418AD"/>
    <w:rsid w:val="00243A31"/>
    <w:rsid w:val="00244858"/>
    <w:rsid w:val="00246DAA"/>
    <w:rsid w:val="00247F1C"/>
    <w:rsid w:val="002517E1"/>
    <w:rsid w:val="00254296"/>
    <w:rsid w:val="00254F1F"/>
    <w:rsid w:val="002553E4"/>
    <w:rsid w:val="00255543"/>
    <w:rsid w:val="00255DE3"/>
    <w:rsid w:val="00255DF2"/>
    <w:rsid w:val="00262354"/>
    <w:rsid w:val="00264E0B"/>
    <w:rsid w:val="0026565F"/>
    <w:rsid w:val="00266886"/>
    <w:rsid w:val="002670E8"/>
    <w:rsid w:val="00272A2A"/>
    <w:rsid w:val="00274EC7"/>
    <w:rsid w:val="0027678A"/>
    <w:rsid w:val="00277C06"/>
    <w:rsid w:val="002812AB"/>
    <w:rsid w:val="00282D82"/>
    <w:rsid w:val="00284131"/>
    <w:rsid w:val="00285534"/>
    <w:rsid w:val="00290F64"/>
    <w:rsid w:val="00293892"/>
    <w:rsid w:val="002953AB"/>
    <w:rsid w:val="002A0714"/>
    <w:rsid w:val="002A088F"/>
    <w:rsid w:val="002A1155"/>
    <w:rsid w:val="002A34AA"/>
    <w:rsid w:val="002A5897"/>
    <w:rsid w:val="002A58D2"/>
    <w:rsid w:val="002A678C"/>
    <w:rsid w:val="002A7A87"/>
    <w:rsid w:val="002A7AB1"/>
    <w:rsid w:val="002B3BBA"/>
    <w:rsid w:val="002B4E26"/>
    <w:rsid w:val="002B681A"/>
    <w:rsid w:val="002B6C1B"/>
    <w:rsid w:val="002C061C"/>
    <w:rsid w:val="002C258D"/>
    <w:rsid w:val="002C37A4"/>
    <w:rsid w:val="002C46DE"/>
    <w:rsid w:val="002C635E"/>
    <w:rsid w:val="002D24DE"/>
    <w:rsid w:val="002D3BA3"/>
    <w:rsid w:val="002D4657"/>
    <w:rsid w:val="002D584B"/>
    <w:rsid w:val="002E1745"/>
    <w:rsid w:val="002E51F2"/>
    <w:rsid w:val="002E5D9F"/>
    <w:rsid w:val="002E673D"/>
    <w:rsid w:val="002F0A7A"/>
    <w:rsid w:val="002F17FD"/>
    <w:rsid w:val="002F34EB"/>
    <w:rsid w:val="002F356F"/>
    <w:rsid w:val="002F48A7"/>
    <w:rsid w:val="002F5186"/>
    <w:rsid w:val="003007DF"/>
    <w:rsid w:val="0030187B"/>
    <w:rsid w:val="00302F5E"/>
    <w:rsid w:val="00304C82"/>
    <w:rsid w:val="00304EA3"/>
    <w:rsid w:val="00305AD1"/>
    <w:rsid w:val="00305AEC"/>
    <w:rsid w:val="003079A7"/>
    <w:rsid w:val="00312801"/>
    <w:rsid w:val="00312A20"/>
    <w:rsid w:val="00315477"/>
    <w:rsid w:val="00316CBD"/>
    <w:rsid w:val="00317BDA"/>
    <w:rsid w:val="00320F86"/>
    <w:rsid w:val="003233E9"/>
    <w:rsid w:val="00324685"/>
    <w:rsid w:val="0032647A"/>
    <w:rsid w:val="003276D5"/>
    <w:rsid w:val="003333A5"/>
    <w:rsid w:val="00340C4D"/>
    <w:rsid w:val="003418D9"/>
    <w:rsid w:val="003530D2"/>
    <w:rsid w:val="0035550A"/>
    <w:rsid w:val="003562E0"/>
    <w:rsid w:val="003648BC"/>
    <w:rsid w:val="00370E8E"/>
    <w:rsid w:val="00371FC1"/>
    <w:rsid w:val="00372207"/>
    <w:rsid w:val="003728E4"/>
    <w:rsid w:val="00373671"/>
    <w:rsid w:val="00374252"/>
    <w:rsid w:val="0037481E"/>
    <w:rsid w:val="00374868"/>
    <w:rsid w:val="00375060"/>
    <w:rsid w:val="00376109"/>
    <w:rsid w:val="0037711C"/>
    <w:rsid w:val="0038148D"/>
    <w:rsid w:val="003817A6"/>
    <w:rsid w:val="00382563"/>
    <w:rsid w:val="003906C0"/>
    <w:rsid w:val="0039128A"/>
    <w:rsid w:val="003923EB"/>
    <w:rsid w:val="00392DB0"/>
    <w:rsid w:val="003934E6"/>
    <w:rsid w:val="00394B94"/>
    <w:rsid w:val="00394E07"/>
    <w:rsid w:val="003A2401"/>
    <w:rsid w:val="003A25AE"/>
    <w:rsid w:val="003A391D"/>
    <w:rsid w:val="003A5AD3"/>
    <w:rsid w:val="003B0F12"/>
    <w:rsid w:val="003B1B9C"/>
    <w:rsid w:val="003B3A6A"/>
    <w:rsid w:val="003B43B6"/>
    <w:rsid w:val="003B5A8D"/>
    <w:rsid w:val="003B5CD8"/>
    <w:rsid w:val="003C0BE0"/>
    <w:rsid w:val="003C0E7F"/>
    <w:rsid w:val="003C2ECC"/>
    <w:rsid w:val="003C2F67"/>
    <w:rsid w:val="003C31A3"/>
    <w:rsid w:val="003C44B0"/>
    <w:rsid w:val="003C4992"/>
    <w:rsid w:val="003C652B"/>
    <w:rsid w:val="003D17B0"/>
    <w:rsid w:val="003D5DAE"/>
    <w:rsid w:val="003D77DB"/>
    <w:rsid w:val="003E3C4B"/>
    <w:rsid w:val="003E53AF"/>
    <w:rsid w:val="003E5670"/>
    <w:rsid w:val="003E6E33"/>
    <w:rsid w:val="003E7964"/>
    <w:rsid w:val="003F0ABA"/>
    <w:rsid w:val="003F240C"/>
    <w:rsid w:val="0040127D"/>
    <w:rsid w:val="00401E7A"/>
    <w:rsid w:val="00403133"/>
    <w:rsid w:val="0041024A"/>
    <w:rsid w:val="00413311"/>
    <w:rsid w:val="004178A6"/>
    <w:rsid w:val="00421CA9"/>
    <w:rsid w:val="00422D8C"/>
    <w:rsid w:val="00431EE5"/>
    <w:rsid w:val="004326A3"/>
    <w:rsid w:val="0043447A"/>
    <w:rsid w:val="004357FF"/>
    <w:rsid w:val="0044619E"/>
    <w:rsid w:val="00447875"/>
    <w:rsid w:val="0045117D"/>
    <w:rsid w:val="004520C3"/>
    <w:rsid w:val="00453890"/>
    <w:rsid w:val="00460853"/>
    <w:rsid w:val="004623D1"/>
    <w:rsid w:val="00462F28"/>
    <w:rsid w:val="00471243"/>
    <w:rsid w:val="00471D0C"/>
    <w:rsid w:val="00473697"/>
    <w:rsid w:val="00476CC1"/>
    <w:rsid w:val="004770E3"/>
    <w:rsid w:val="00484696"/>
    <w:rsid w:val="004846EF"/>
    <w:rsid w:val="00485573"/>
    <w:rsid w:val="004856E4"/>
    <w:rsid w:val="00492A9D"/>
    <w:rsid w:val="00497001"/>
    <w:rsid w:val="00497240"/>
    <w:rsid w:val="004A0056"/>
    <w:rsid w:val="004A0B2C"/>
    <w:rsid w:val="004A1AFF"/>
    <w:rsid w:val="004A3127"/>
    <w:rsid w:val="004B29C2"/>
    <w:rsid w:val="004B571D"/>
    <w:rsid w:val="004C41AE"/>
    <w:rsid w:val="004D386A"/>
    <w:rsid w:val="004D3FEF"/>
    <w:rsid w:val="004E6C8E"/>
    <w:rsid w:val="004F4440"/>
    <w:rsid w:val="004F4F50"/>
    <w:rsid w:val="004F5E0A"/>
    <w:rsid w:val="004F61A2"/>
    <w:rsid w:val="004F6894"/>
    <w:rsid w:val="00502E8D"/>
    <w:rsid w:val="0050334A"/>
    <w:rsid w:val="00503688"/>
    <w:rsid w:val="00503B8E"/>
    <w:rsid w:val="00505B23"/>
    <w:rsid w:val="005074BB"/>
    <w:rsid w:val="0051007B"/>
    <w:rsid w:val="00512254"/>
    <w:rsid w:val="005127EE"/>
    <w:rsid w:val="005173F5"/>
    <w:rsid w:val="005178A6"/>
    <w:rsid w:val="005223BD"/>
    <w:rsid w:val="0052274F"/>
    <w:rsid w:val="00525109"/>
    <w:rsid w:val="00525836"/>
    <w:rsid w:val="0053097C"/>
    <w:rsid w:val="00531AC2"/>
    <w:rsid w:val="00540FD2"/>
    <w:rsid w:val="00543551"/>
    <w:rsid w:val="0055095C"/>
    <w:rsid w:val="00550DB4"/>
    <w:rsid w:val="00552CCF"/>
    <w:rsid w:val="0055483B"/>
    <w:rsid w:val="00554A8B"/>
    <w:rsid w:val="00555D59"/>
    <w:rsid w:val="00556B99"/>
    <w:rsid w:val="005611BE"/>
    <w:rsid w:val="005626D0"/>
    <w:rsid w:val="005700E5"/>
    <w:rsid w:val="00571963"/>
    <w:rsid w:val="00575139"/>
    <w:rsid w:val="005753A3"/>
    <w:rsid w:val="00577C06"/>
    <w:rsid w:val="00581CA6"/>
    <w:rsid w:val="0058239E"/>
    <w:rsid w:val="005850B0"/>
    <w:rsid w:val="00586B6B"/>
    <w:rsid w:val="005903C1"/>
    <w:rsid w:val="00594BBB"/>
    <w:rsid w:val="00594C10"/>
    <w:rsid w:val="00594DE0"/>
    <w:rsid w:val="005A3658"/>
    <w:rsid w:val="005A4CC7"/>
    <w:rsid w:val="005A7683"/>
    <w:rsid w:val="005B0D33"/>
    <w:rsid w:val="005B23BD"/>
    <w:rsid w:val="005B2C5A"/>
    <w:rsid w:val="005B2DEB"/>
    <w:rsid w:val="005B3D7B"/>
    <w:rsid w:val="005B7343"/>
    <w:rsid w:val="005C323E"/>
    <w:rsid w:val="005C3364"/>
    <w:rsid w:val="005C46C2"/>
    <w:rsid w:val="005D0B0D"/>
    <w:rsid w:val="005D44B5"/>
    <w:rsid w:val="005D6665"/>
    <w:rsid w:val="005D6750"/>
    <w:rsid w:val="005E07BD"/>
    <w:rsid w:val="005E2D97"/>
    <w:rsid w:val="005E304D"/>
    <w:rsid w:val="005E314B"/>
    <w:rsid w:val="005E4728"/>
    <w:rsid w:val="005E7841"/>
    <w:rsid w:val="005E79D1"/>
    <w:rsid w:val="005F0334"/>
    <w:rsid w:val="005F7057"/>
    <w:rsid w:val="005F740A"/>
    <w:rsid w:val="00600FD4"/>
    <w:rsid w:val="006018E5"/>
    <w:rsid w:val="00603263"/>
    <w:rsid w:val="00603ED9"/>
    <w:rsid w:val="00603F54"/>
    <w:rsid w:val="00604AC6"/>
    <w:rsid w:val="00605B06"/>
    <w:rsid w:val="0061269D"/>
    <w:rsid w:val="00614251"/>
    <w:rsid w:val="006143B9"/>
    <w:rsid w:val="006177B5"/>
    <w:rsid w:val="0062075F"/>
    <w:rsid w:val="006337AD"/>
    <w:rsid w:val="006361ED"/>
    <w:rsid w:val="00640371"/>
    <w:rsid w:val="00644231"/>
    <w:rsid w:val="006553B5"/>
    <w:rsid w:val="00657BBB"/>
    <w:rsid w:val="00661449"/>
    <w:rsid w:val="00664A31"/>
    <w:rsid w:val="006650E2"/>
    <w:rsid w:val="006667CF"/>
    <w:rsid w:val="00666BBD"/>
    <w:rsid w:val="00673EFF"/>
    <w:rsid w:val="006741CB"/>
    <w:rsid w:val="00680A43"/>
    <w:rsid w:val="00683BED"/>
    <w:rsid w:val="00683D79"/>
    <w:rsid w:val="0068508E"/>
    <w:rsid w:val="00685A85"/>
    <w:rsid w:val="006879C7"/>
    <w:rsid w:val="00690DF5"/>
    <w:rsid w:val="0069585F"/>
    <w:rsid w:val="006A0531"/>
    <w:rsid w:val="006A12BA"/>
    <w:rsid w:val="006A1813"/>
    <w:rsid w:val="006A4D32"/>
    <w:rsid w:val="006B3751"/>
    <w:rsid w:val="006B4DE2"/>
    <w:rsid w:val="006B65CC"/>
    <w:rsid w:val="006B7130"/>
    <w:rsid w:val="006B7BCF"/>
    <w:rsid w:val="006B7F60"/>
    <w:rsid w:val="006C70D6"/>
    <w:rsid w:val="006D05F8"/>
    <w:rsid w:val="006D0AC0"/>
    <w:rsid w:val="006D14C2"/>
    <w:rsid w:val="006D3CC0"/>
    <w:rsid w:val="006D4343"/>
    <w:rsid w:val="006E04C9"/>
    <w:rsid w:val="006E367B"/>
    <w:rsid w:val="006E38C3"/>
    <w:rsid w:val="006E416C"/>
    <w:rsid w:val="006E602B"/>
    <w:rsid w:val="006F03F3"/>
    <w:rsid w:val="006F16BD"/>
    <w:rsid w:val="006F4C1B"/>
    <w:rsid w:val="006F5D1C"/>
    <w:rsid w:val="006F7747"/>
    <w:rsid w:val="0070000B"/>
    <w:rsid w:val="0070166D"/>
    <w:rsid w:val="007043D8"/>
    <w:rsid w:val="00706006"/>
    <w:rsid w:val="0070600B"/>
    <w:rsid w:val="00707EE9"/>
    <w:rsid w:val="00711960"/>
    <w:rsid w:val="00711C59"/>
    <w:rsid w:val="00711F59"/>
    <w:rsid w:val="00713480"/>
    <w:rsid w:val="00714FF3"/>
    <w:rsid w:val="00715FD6"/>
    <w:rsid w:val="00716246"/>
    <w:rsid w:val="00716EE5"/>
    <w:rsid w:val="007171DE"/>
    <w:rsid w:val="00721022"/>
    <w:rsid w:val="00721836"/>
    <w:rsid w:val="00721B8B"/>
    <w:rsid w:val="00721BE8"/>
    <w:rsid w:val="0072209D"/>
    <w:rsid w:val="007242EA"/>
    <w:rsid w:val="00724B3F"/>
    <w:rsid w:val="00724B5D"/>
    <w:rsid w:val="00726159"/>
    <w:rsid w:val="00731AC5"/>
    <w:rsid w:val="007325E7"/>
    <w:rsid w:val="00734E10"/>
    <w:rsid w:val="0074541A"/>
    <w:rsid w:val="00747D10"/>
    <w:rsid w:val="00750D82"/>
    <w:rsid w:val="00755A69"/>
    <w:rsid w:val="00761717"/>
    <w:rsid w:val="007633F2"/>
    <w:rsid w:val="007640AC"/>
    <w:rsid w:val="0076586A"/>
    <w:rsid w:val="0077281C"/>
    <w:rsid w:val="0077452E"/>
    <w:rsid w:val="00774594"/>
    <w:rsid w:val="00774C67"/>
    <w:rsid w:val="00775266"/>
    <w:rsid w:val="0077572B"/>
    <w:rsid w:val="007758A3"/>
    <w:rsid w:val="00782FCD"/>
    <w:rsid w:val="00784019"/>
    <w:rsid w:val="007843AA"/>
    <w:rsid w:val="00784592"/>
    <w:rsid w:val="007847F1"/>
    <w:rsid w:val="00785950"/>
    <w:rsid w:val="00786142"/>
    <w:rsid w:val="0078745C"/>
    <w:rsid w:val="00790E01"/>
    <w:rsid w:val="00791208"/>
    <w:rsid w:val="0079163C"/>
    <w:rsid w:val="007918DB"/>
    <w:rsid w:val="0079219A"/>
    <w:rsid w:val="00792652"/>
    <w:rsid w:val="0079397E"/>
    <w:rsid w:val="007949F0"/>
    <w:rsid w:val="0079744A"/>
    <w:rsid w:val="007A103C"/>
    <w:rsid w:val="007A208E"/>
    <w:rsid w:val="007A2A96"/>
    <w:rsid w:val="007A3386"/>
    <w:rsid w:val="007B0E67"/>
    <w:rsid w:val="007B0EB6"/>
    <w:rsid w:val="007B118B"/>
    <w:rsid w:val="007B118F"/>
    <w:rsid w:val="007B2E53"/>
    <w:rsid w:val="007B5B94"/>
    <w:rsid w:val="007B7619"/>
    <w:rsid w:val="007C0E13"/>
    <w:rsid w:val="007C10EE"/>
    <w:rsid w:val="007C12F1"/>
    <w:rsid w:val="007C2A47"/>
    <w:rsid w:val="007C2C4F"/>
    <w:rsid w:val="007C5695"/>
    <w:rsid w:val="007C7DE8"/>
    <w:rsid w:val="007D116B"/>
    <w:rsid w:val="007D1A38"/>
    <w:rsid w:val="007D1B8D"/>
    <w:rsid w:val="007D380A"/>
    <w:rsid w:val="007D3A45"/>
    <w:rsid w:val="007E06CC"/>
    <w:rsid w:val="007E158B"/>
    <w:rsid w:val="007E1D0F"/>
    <w:rsid w:val="007E25B3"/>
    <w:rsid w:val="007E3613"/>
    <w:rsid w:val="007E3B3B"/>
    <w:rsid w:val="007E489A"/>
    <w:rsid w:val="007E501B"/>
    <w:rsid w:val="007E7541"/>
    <w:rsid w:val="007F0FE1"/>
    <w:rsid w:val="007F0FF3"/>
    <w:rsid w:val="007F2B53"/>
    <w:rsid w:val="007F5C3B"/>
    <w:rsid w:val="007F6E87"/>
    <w:rsid w:val="00800601"/>
    <w:rsid w:val="008007DF"/>
    <w:rsid w:val="00800871"/>
    <w:rsid w:val="008017F4"/>
    <w:rsid w:val="00802214"/>
    <w:rsid w:val="00803FA1"/>
    <w:rsid w:val="00804B62"/>
    <w:rsid w:val="00806A39"/>
    <w:rsid w:val="00806E85"/>
    <w:rsid w:val="0080707B"/>
    <w:rsid w:val="0080771E"/>
    <w:rsid w:val="008108F2"/>
    <w:rsid w:val="00811FCF"/>
    <w:rsid w:val="00813C1C"/>
    <w:rsid w:val="0081640B"/>
    <w:rsid w:val="008205AD"/>
    <w:rsid w:val="00824680"/>
    <w:rsid w:val="00825D71"/>
    <w:rsid w:val="00827ADB"/>
    <w:rsid w:val="008319BD"/>
    <w:rsid w:val="00831E5C"/>
    <w:rsid w:val="00835896"/>
    <w:rsid w:val="00836830"/>
    <w:rsid w:val="00836DD4"/>
    <w:rsid w:val="00840630"/>
    <w:rsid w:val="00840A4C"/>
    <w:rsid w:val="008415DD"/>
    <w:rsid w:val="00841FB6"/>
    <w:rsid w:val="00842E37"/>
    <w:rsid w:val="008531F9"/>
    <w:rsid w:val="00855EA0"/>
    <w:rsid w:val="00856A26"/>
    <w:rsid w:val="00856DA9"/>
    <w:rsid w:val="0086515C"/>
    <w:rsid w:val="00865521"/>
    <w:rsid w:val="008656A3"/>
    <w:rsid w:val="00867AFC"/>
    <w:rsid w:val="00871E58"/>
    <w:rsid w:val="00872D87"/>
    <w:rsid w:val="00873D1F"/>
    <w:rsid w:val="00874488"/>
    <w:rsid w:val="00874A7F"/>
    <w:rsid w:val="008755A9"/>
    <w:rsid w:val="00884823"/>
    <w:rsid w:val="0088759A"/>
    <w:rsid w:val="00887605"/>
    <w:rsid w:val="00887E08"/>
    <w:rsid w:val="00890738"/>
    <w:rsid w:val="008908E1"/>
    <w:rsid w:val="008A0F66"/>
    <w:rsid w:val="008A1AD3"/>
    <w:rsid w:val="008A3DD0"/>
    <w:rsid w:val="008A3E99"/>
    <w:rsid w:val="008A5B6B"/>
    <w:rsid w:val="008A7B50"/>
    <w:rsid w:val="008A7F3F"/>
    <w:rsid w:val="008B0DAB"/>
    <w:rsid w:val="008B175C"/>
    <w:rsid w:val="008B1BE0"/>
    <w:rsid w:val="008B31FD"/>
    <w:rsid w:val="008B370D"/>
    <w:rsid w:val="008B4B20"/>
    <w:rsid w:val="008B6281"/>
    <w:rsid w:val="008B6CCB"/>
    <w:rsid w:val="008B77AC"/>
    <w:rsid w:val="008B7E30"/>
    <w:rsid w:val="008C5AAA"/>
    <w:rsid w:val="008C5E1E"/>
    <w:rsid w:val="008C61DF"/>
    <w:rsid w:val="008C6622"/>
    <w:rsid w:val="008D07D8"/>
    <w:rsid w:val="008D1F9C"/>
    <w:rsid w:val="008D7783"/>
    <w:rsid w:val="008D7962"/>
    <w:rsid w:val="008E10F5"/>
    <w:rsid w:val="008E1BB8"/>
    <w:rsid w:val="008E35D7"/>
    <w:rsid w:val="008F0068"/>
    <w:rsid w:val="008F09C6"/>
    <w:rsid w:val="008F39FE"/>
    <w:rsid w:val="008F454B"/>
    <w:rsid w:val="00900D07"/>
    <w:rsid w:val="009021C0"/>
    <w:rsid w:val="00905C04"/>
    <w:rsid w:val="00911482"/>
    <w:rsid w:val="00913627"/>
    <w:rsid w:val="00914A5B"/>
    <w:rsid w:val="0092288D"/>
    <w:rsid w:val="00922C4F"/>
    <w:rsid w:val="0092395B"/>
    <w:rsid w:val="00924293"/>
    <w:rsid w:val="0092465F"/>
    <w:rsid w:val="00924AC3"/>
    <w:rsid w:val="00931A0C"/>
    <w:rsid w:val="00931BFD"/>
    <w:rsid w:val="00931FF1"/>
    <w:rsid w:val="009346E7"/>
    <w:rsid w:val="00937A45"/>
    <w:rsid w:val="00944F5B"/>
    <w:rsid w:val="009459A6"/>
    <w:rsid w:val="009510C2"/>
    <w:rsid w:val="009613EE"/>
    <w:rsid w:val="00962D2E"/>
    <w:rsid w:val="009640E5"/>
    <w:rsid w:val="00964868"/>
    <w:rsid w:val="00965C86"/>
    <w:rsid w:val="00970E59"/>
    <w:rsid w:val="00972135"/>
    <w:rsid w:val="00972DEE"/>
    <w:rsid w:val="00974D6B"/>
    <w:rsid w:val="00974D9C"/>
    <w:rsid w:val="00975E2F"/>
    <w:rsid w:val="00980222"/>
    <w:rsid w:val="00984269"/>
    <w:rsid w:val="009842DD"/>
    <w:rsid w:val="009856DE"/>
    <w:rsid w:val="00986156"/>
    <w:rsid w:val="00987E36"/>
    <w:rsid w:val="009903D0"/>
    <w:rsid w:val="0099220A"/>
    <w:rsid w:val="00993136"/>
    <w:rsid w:val="009960C0"/>
    <w:rsid w:val="00997028"/>
    <w:rsid w:val="009A01FD"/>
    <w:rsid w:val="009A3FD7"/>
    <w:rsid w:val="009A4C92"/>
    <w:rsid w:val="009A6345"/>
    <w:rsid w:val="009A7FC1"/>
    <w:rsid w:val="009B1137"/>
    <w:rsid w:val="009B693C"/>
    <w:rsid w:val="009C0F35"/>
    <w:rsid w:val="009C3F4E"/>
    <w:rsid w:val="009C42F8"/>
    <w:rsid w:val="009C4776"/>
    <w:rsid w:val="009C4D67"/>
    <w:rsid w:val="009C5CF7"/>
    <w:rsid w:val="009D1607"/>
    <w:rsid w:val="009D18EB"/>
    <w:rsid w:val="009D346B"/>
    <w:rsid w:val="009D47E2"/>
    <w:rsid w:val="009D4DC9"/>
    <w:rsid w:val="009D6F7F"/>
    <w:rsid w:val="009E5C1E"/>
    <w:rsid w:val="009F0ADB"/>
    <w:rsid w:val="009F0E95"/>
    <w:rsid w:val="009F1D56"/>
    <w:rsid w:val="009F6BEA"/>
    <w:rsid w:val="00A068CB"/>
    <w:rsid w:val="00A06E5B"/>
    <w:rsid w:val="00A075E4"/>
    <w:rsid w:val="00A0778C"/>
    <w:rsid w:val="00A07AF6"/>
    <w:rsid w:val="00A14A89"/>
    <w:rsid w:val="00A1580E"/>
    <w:rsid w:val="00A16B34"/>
    <w:rsid w:val="00A204E2"/>
    <w:rsid w:val="00A232C9"/>
    <w:rsid w:val="00A23FD8"/>
    <w:rsid w:val="00A24459"/>
    <w:rsid w:val="00A24BFA"/>
    <w:rsid w:val="00A2560D"/>
    <w:rsid w:val="00A26A3E"/>
    <w:rsid w:val="00A358DC"/>
    <w:rsid w:val="00A40807"/>
    <w:rsid w:val="00A4206E"/>
    <w:rsid w:val="00A42129"/>
    <w:rsid w:val="00A426A6"/>
    <w:rsid w:val="00A433BE"/>
    <w:rsid w:val="00A435DB"/>
    <w:rsid w:val="00A45519"/>
    <w:rsid w:val="00A455E9"/>
    <w:rsid w:val="00A50B6D"/>
    <w:rsid w:val="00A532F7"/>
    <w:rsid w:val="00A5495D"/>
    <w:rsid w:val="00A5682A"/>
    <w:rsid w:val="00A61E85"/>
    <w:rsid w:val="00A6223F"/>
    <w:rsid w:val="00A630EC"/>
    <w:rsid w:val="00A6373E"/>
    <w:rsid w:val="00A6558A"/>
    <w:rsid w:val="00A67607"/>
    <w:rsid w:val="00A7142E"/>
    <w:rsid w:val="00A717DF"/>
    <w:rsid w:val="00A719B8"/>
    <w:rsid w:val="00A74E29"/>
    <w:rsid w:val="00A7590A"/>
    <w:rsid w:val="00A76C23"/>
    <w:rsid w:val="00A76F83"/>
    <w:rsid w:val="00A87592"/>
    <w:rsid w:val="00A87640"/>
    <w:rsid w:val="00A87A5C"/>
    <w:rsid w:val="00A87F52"/>
    <w:rsid w:val="00A91E31"/>
    <w:rsid w:val="00A920A3"/>
    <w:rsid w:val="00A94954"/>
    <w:rsid w:val="00AA1F7F"/>
    <w:rsid w:val="00AA23E2"/>
    <w:rsid w:val="00AA36EA"/>
    <w:rsid w:val="00AA430F"/>
    <w:rsid w:val="00AA4E38"/>
    <w:rsid w:val="00AA5CBB"/>
    <w:rsid w:val="00AB37AA"/>
    <w:rsid w:val="00AB4AC8"/>
    <w:rsid w:val="00AB4ADB"/>
    <w:rsid w:val="00AB4D66"/>
    <w:rsid w:val="00AB79A0"/>
    <w:rsid w:val="00AC0AD6"/>
    <w:rsid w:val="00AC29CC"/>
    <w:rsid w:val="00AC629D"/>
    <w:rsid w:val="00AC6D1A"/>
    <w:rsid w:val="00AC6FBD"/>
    <w:rsid w:val="00AD77D3"/>
    <w:rsid w:val="00AE05F0"/>
    <w:rsid w:val="00AE2AA1"/>
    <w:rsid w:val="00AE31AB"/>
    <w:rsid w:val="00AE3B34"/>
    <w:rsid w:val="00AE47FD"/>
    <w:rsid w:val="00AE584C"/>
    <w:rsid w:val="00AF1FE7"/>
    <w:rsid w:val="00AF39F1"/>
    <w:rsid w:val="00AF70DB"/>
    <w:rsid w:val="00B00A05"/>
    <w:rsid w:val="00B02AD1"/>
    <w:rsid w:val="00B0367B"/>
    <w:rsid w:val="00B03876"/>
    <w:rsid w:val="00B0412D"/>
    <w:rsid w:val="00B07ED9"/>
    <w:rsid w:val="00B07F99"/>
    <w:rsid w:val="00B1014C"/>
    <w:rsid w:val="00B11219"/>
    <w:rsid w:val="00B12E36"/>
    <w:rsid w:val="00B12E5A"/>
    <w:rsid w:val="00B14CFD"/>
    <w:rsid w:val="00B16E78"/>
    <w:rsid w:val="00B176A4"/>
    <w:rsid w:val="00B20DDF"/>
    <w:rsid w:val="00B20E7A"/>
    <w:rsid w:val="00B23083"/>
    <w:rsid w:val="00B24DBC"/>
    <w:rsid w:val="00B323F0"/>
    <w:rsid w:val="00B32EFE"/>
    <w:rsid w:val="00B37618"/>
    <w:rsid w:val="00B40E28"/>
    <w:rsid w:val="00B46496"/>
    <w:rsid w:val="00B46507"/>
    <w:rsid w:val="00B53F7C"/>
    <w:rsid w:val="00B62915"/>
    <w:rsid w:val="00B63B5F"/>
    <w:rsid w:val="00B65930"/>
    <w:rsid w:val="00B66020"/>
    <w:rsid w:val="00B67548"/>
    <w:rsid w:val="00B70063"/>
    <w:rsid w:val="00B70420"/>
    <w:rsid w:val="00B71723"/>
    <w:rsid w:val="00B755ED"/>
    <w:rsid w:val="00B75F91"/>
    <w:rsid w:val="00B76014"/>
    <w:rsid w:val="00B766C4"/>
    <w:rsid w:val="00B76C0D"/>
    <w:rsid w:val="00B77296"/>
    <w:rsid w:val="00B77B46"/>
    <w:rsid w:val="00B83F8A"/>
    <w:rsid w:val="00B927A5"/>
    <w:rsid w:val="00B96697"/>
    <w:rsid w:val="00B96C62"/>
    <w:rsid w:val="00B97973"/>
    <w:rsid w:val="00BA057E"/>
    <w:rsid w:val="00BA30EA"/>
    <w:rsid w:val="00BA49EA"/>
    <w:rsid w:val="00BA4FEE"/>
    <w:rsid w:val="00BA5668"/>
    <w:rsid w:val="00BA6B73"/>
    <w:rsid w:val="00BA7488"/>
    <w:rsid w:val="00BB464B"/>
    <w:rsid w:val="00BB6175"/>
    <w:rsid w:val="00BB7C22"/>
    <w:rsid w:val="00BB7EE7"/>
    <w:rsid w:val="00BC0DB2"/>
    <w:rsid w:val="00BC33FF"/>
    <w:rsid w:val="00BC3967"/>
    <w:rsid w:val="00BC5B70"/>
    <w:rsid w:val="00BC78C4"/>
    <w:rsid w:val="00BD04B4"/>
    <w:rsid w:val="00BD13AA"/>
    <w:rsid w:val="00BD4132"/>
    <w:rsid w:val="00BD537A"/>
    <w:rsid w:val="00BE2D59"/>
    <w:rsid w:val="00BE2F34"/>
    <w:rsid w:val="00BE3E2D"/>
    <w:rsid w:val="00BE680C"/>
    <w:rsid w:val="00BE6F93"/>
    <w:rsid w:val="00BF2588"/>
    <w:rsid w:val="00BF5169"/>
    <w:rsid w:val="00C01291"/>
    <w:rsid w:val="00C04FD5"/>
    <w:rsid w:val="00C10A08"/>
    <w:rsid w:val="00C13B27"/>
    <w:rsid w:val="00C16B11"/>
    <w:rsid w:val="00C2085F"/>
    <w:rsid w:val="00C221D5"/>
    <w:rsid w:val="00C22356"/>
    <w:rsid w:val="00C23300"/>
    <w:rsid w:val="00C2350F"/>
    <w:rsid w:val="00C24A8A"/>
    <w:rsid w:val="00C261CE"/>
    <w:rsid w:val="00C31A5D"/>
    <w:rsid w:val="00C33945"/>
    <w:rsid w:val="00C34F83"/>
    <w:rsid w:val="00C3785F"/>
    <w:rsid w:val="00C4063C"/>
    <w:rsid w:val="00C41CFF"/>
    <w:rsid w:val="00C446B8"/>
    <w:rsid w:val="00C44D81"/>
    <w:rsid w:val="00C456D5"/>
    <w:rsid w:val="00C507C2"/>
    <w:rsid w:val="00C53808"/>
    <w:rsid w:val="00C55E8B"/>
    <w:rsid w:val="00C61534"/>
    <w:rsid w:val="00C67E70"/>
    <w:rsid w:val="00C701ED"/>
    <w:rsid w:val="00C70C6A"/>
    <w:rsid w:val="00C71583"/>
    <w:rsid w:val="00C71D24"/>
    <w:rsid w:val="00C72351"/>
    <w:rsid w:val="00C72E58"/>
    <w:rsid w:val="00C75758"/>
    <w:rsid w:val="00C77F3F"/>
    <w:rsid w:val="00C8219B"/>
    <w:rsid w:val="00C8596A"/>
    <w:rsid w:val="00C912D0"/>
    <w:rsid w:val="00C9148B"/>
    <w:rsid w:val="00C93C38"/>
    <w:rsid w:val="00C96DFA"/>
    <w:rsid w:val="00C97C97"/>
    <w:rsid w:val="00CA06B1"/>
    <w:rsid w:val="00CA3BF4"/>
    <w:rsid w:val="00CA7CFE"/>
    <w:rsid w:val="00CB0D6F"/>
    <w:rsid w:val="00CB17EF"/>
    <w:rsid w:val="00CB22DF"/>
    <w:rsid w:val="00CB2685"/>
    <w:rsid w:val="00CB5D0C"/>
    <w:rsid w:val="00CB6921"/>
    <w:rsid w:val="00CB6F8B"/>
    <w:rsid w:val="00CC4386"/>
    <w:rsid w:val="00CD0D94"/>
    <w:rsid w:val="00CD5275"/>
    <w:rsid w:val="00CD5FBE"/>
    <w:rsid w:val="00CD6991"/>
    <w:rsid w:val="00CE081A"/>
    <w:rsid w:val="00CE3A31"/>
    <w:rsid w:val="00CE751C"/>
    <w:rsid w:val="00CF3526"/>
    <w:rsid w:val="00CF4B3F"/>
    <w:rsid w:val="00CF7971"/>
    <w:rsid w:val="00D000C3"/>
    <w:rsid w:val="00D004D2"/>
    <w:rsid w:val="00D01E39"/>
    <w:rsid w:val="00D026D5"/>
    <w:rsid w:val="00D03DDB"/>
    <w:rsid w:val="00D110BA"/>
    <w:rsid w:val="00D12098"/>
    <w:rsid w:val="00D12ECE"/>
    <w:rsid w:val="00D1458A"/>
    <w:rsid w:val="00D16C51"/>
    <w:rsid w:val="00D171EA"/>
    <w:rsid w:val="00D2094A"/>
    <w:rsid w:val="00D23A96"/>
    <w:rsid w:val="00D26EDF"/>
    <w:rsid w:val="00D273E8"/>
    <w:rsid w:val="00D276BE"/>
    <w:rsid w:val="00D27D1E"/>
    <w:rsid w:val="00D31172"/>
    <w:rsid w:val="00D33183"/>
    <w:rsid w:val="00D3433E"/>
    <w:rsid w:val="00D349E7"/>
    <w:rsid w:val="00D34E40"/>
    <w:rsid w:val="00D40176"/>
    <w:rsid w:val="00D41E65"/>
    <w:rsid w:val="00D43D49"/>
    <w:rsid w:val="00D45A3C"/>
    <w:rsid w:val="00D479EB"/>
    <w:rsid w:val="00D517BB"/>
    <w:rsid w:val="00D5240A"/>
    <w:rsid w:val="00D55E69"/>
    <w:rsid w:val="00D606BE"/>
    <w:rsid w:val="00D6658D"/>
    <w:rsid w:val="00D675E0"/>
    <w:rsid w:val="00D7611A"/>
    <w:rsid w:val="00D76E33"/>
    <w:rsid w:val="00D836FF"/>
    <w:rsid w:val="00D846DB"/>
    <w:rsid w:val="00D91351"/>
    <w:rsid w:val="00D9143C"/>
    <w:rsid w:val="00D91615"/>
    <w:rsid w:val="00D91CDB"/>
    <w:rsid w:val="00D930E0"/>
    <w:rsid w:val="00D93CAD"/>
    <w:rsid w:val="00D96148"/>
    <w:rsid w:val="00DA2A1A"/>
    <w:rsid w:val="00DA3412"/>
    <w:rsid w:val="00DB2DE4"/>
    <w:rsid w:val="00DB46E3"/>
    <w:rsid w:val="00DC0594"/>
    <w:rsid w:val="00DC10F2"/>
    <w:rsid w:val="00DC3DA4"/>
    <w:rsid w:val="00DC5F78"/>
    <w:rsid w:val="00DC6114"/>
    <w:rsid w:val="00DC630D"/>
    <w:rsid w:val="00DC63DD"/>
    <w:rsid w:val="00DC68A9"/>
    <w:rsid w:val="00DD1188"/>
    <w:rsid w:val="00DD26DD"/>
    <w:rsid w:val="00DD393E"/>
    <w:rsid w:val="00DD3D7B"/>
    <w:rsid w:val="00DD7CF9"/>
    <w:rsid w:val="00DE0707"/>
    <w:rsid w:val="00DE07E7"/>
    <w:rsid w:val="00DE18A7"/>
    <w:rsid w:val="00DE2856"/>
    <w:rsid w:val="00DE2E34"/>
    <w:rsid w:val="00DE640C"/>
    <w:rsid w:val="00DE7161"/>
    <w:rsid w:val="00DE7287"/>
    <w:rsid w:val="00DF0328"/>
    <w:rsid w:val="00DF2696"/>
    <w:rsid w:val="00DF3217"/>
    <w:rsid w:val="00DF3396"/>
    <w:rsid w:val="00DF5927"/>
    <w:rsid w:val="00DF6B63"/>
    <w:rsid w:val="00E00914"/>
    <w:rsid w:val="00E02624"/>
    <w:rsid w:val="00E0384F"/>
    <w:rsid w:val="00E03B26"/>
    <w:rsid w:val="00E104DC"/>
    <w:rsid w:val="00E12DDC"/>
    <w:rsid w:val="00E1679F"/>
    <w:rsid w:val="00E2050A"/>
    <w:rsid w:val="00E21161"/>
    <w:rsid w:val="00E23579"/>
    <w:rsid w:val="00E24DC5"/>
    <w:rsid w:val="00E264EE"/>
    <w:rsid w:val="00E266FD"/>
    <w:rsid w:val="00E30638"/>
    <w:rsid w:val="00E31E96"/>
    <w:rsid w:val="00E334FF"/>
    <w:rsid w:val="00E367EC"/>
    <w:rsid w:val="00E43815"/>
    <w:rsid w:val="00E4494B"/>
    <w:rsid w:val="00E449AB"/>
    <w:rsid w:val="00E44D2B"/>
    <w:rsid w:val="00E46026"/>
    <w:rsid w:val="00E46FC1"/>
    <w:rsid w:val="00E5166D"/>
    <w:rsid w:val="00E53410"/>
    <w:rsid w:val="00E55C74"/>
    <w:rsid w:val="00E56452"/>
    <w:rsid w:val="00E5756E"/>
    <w:rsid w:val="00E57D37"/>
    <w:rsid w:val="00E61596"/>
    <w:rsid w:val="00E62AB7"/>
    <w:rsid w:val="00E6395F"/>
    <w:rsid w:val="00E6672A"/>
    <w:rsid w:val="00E678C4"/>
    <w:rsid w:val="00E71D79"/>
    <w:rsid w:val="00E720D0"/>
    <w:rsid w:val="00E7570F"/>
    <w:rsid w:val="00E76B7A"/>
    <w:rsid w:val="00E76F05"/>
    <w:rsid w:val="00E82342"/>
    <w:rsid w:val="00E8513B"/>
    <w:rsid w:val="00E90345"/>
    <w:rsid w:val="00E93E55"/>
    <w:rsid w:val="00E95E00"/>
    <w:rsid w:val="00EA1A7C"/>
    <w:rsid w:val="00EA2504"/>
    <w:rsid w:val="00EA273E"/>
    <w:rsid w:val="00EA3434"/>
    <w:rsid w:val="00EA4CAB"/>
    <w:rsid w:val="00EA6363"/>
    <w:rsid w:val="00EA78C0"/>
    <w:rsid w:val="00EB2BEB"/>
    <w:rsid w:val="00EB3892"/>
    <w:rsid w:val="00EB42B0"/>
    <w:rsid w:val="00EB4A24"/>
    <w:rsid w:val="00EB51BB"/>
    <w:rsid w:val="00EB5845"/>
    <w:rsid w:val="00EB7A0E"/>
    <w:rsid w:val="00EC266D"/>
    <w:rsid w:val="00EC2AE6"/>
    <w:rsid w:val="00EC4D9B"/>
    <w:rsid w:val="00ED293B"/>
    <w:rsid w:val="00ED4D92"/>
    <w:rsid w:val="00ED5DA7"/>
    <w:rsid w:val="00ED630D"/>
    <w:rsid w:val="00EE0F32"/>
    <w:rsid w:val="00EE2E4D"/>
    <w:rsid w:val="00EE4039"/>
    <w:rsid w:val="00EE6173"/>
    <w:rsid w:val="00EE777F"/>
    <w:rsid w:val="00EF04E9"/>
    <w:rsid w:val="00EF1DC3"/>
    <w:rsid w:val="00EF2036"/>
    <w:rsid w:val="00EF396B"/>
    <w:rsid w:val="00F01B65"/>
    <w:rsid w:val="00F0215B"/>
    <w:rsid w:val="00F03A73"/>
    <w:rsid w:val="00F0486E"/>
    <w:rsid w:val="00F0580B"/>
    <w:rsid w:val="00F05EAD"/>
    <w:rsid w:val="00F05EE6"/>
    <w:rsid w:val="00F06B2A"/>
    <w:rsid w:val="00F06F4E"/>
    <w:rsid w:val="00F110F3"/>
    <w:rsid w:val="00F121E5"/>
    <w:rsid w:val="00F12BF8"/>
    <w:rsid w:val="00F139A4"/>
    <w:rsid w:val="00F14722"/>
    <w:rsid w:val="00F1561E"/>
    <w:rsid w:val="00F17DF4"/>
    <w:rsid w:val="00F21F43"/>
    <w:rsid w:val="00F25919"/>
    <w:rsid w:val="00F31379"/>
    <w:rsid w:val="00F31F3D"/>
    <w:rsid w:val="00F322AF"/>
    <w:rsid w:val="00F3319E"/>
    <w:rsid w:val="00F3691B"/>
    <w:rsid w:val="00F404F3"/>
    <w:rsid w:val="00F42F34"/>
    <w:rsid w:val="00F43065"/>
    <w:rsid w:val="00F45918"/>
    <w:rsid w:val="00F4619B"/>
    <w:rsid w:val="00F46F0C"/>
    <w:rsid w:val="00F52DD7"/>
    <w:rsid w:val="00F530C4"/>
    <w:rsid w:val="00F61455"/>
    <w:rsid w:val="00F66D7B"/>
    <w:rsid w:val="00F709AB"/>
    <w:rsid w:val="00F7133F"/>
    <w:rsid w:val="00F72DB4"/>
    <w:rsid w:val="00F73195"/>
    <w:rsid w:val="00F74943"/>
    <w:rsid w:val="00F75054"/>
    <w:rsid w:val="00F75EC6"/>
    <w:rsid w:val="00F77DCA"/>
    <w:rsid w:val="00F82E57"/>
    <w:rsid w:val="00F864D7"/>
    <w:rsid w:val="00F90D7F"/>
    <w:rsid w:val="00F95518"/>
    <w:rsid w:val="00FA082D"/>
    <w:rsid w:val="00FA6237"/>
    <w:rsid w:val="00FB0932"/>
    <w:rsid w:val="00FB0E3E"/>
    <w:rsid w:val="00FB1395"/>
    <w:rsid w:val="00FB1B9B"/>
    <w:rsid w:val="00FB1E13"/>
    <w:rsid w:val="00FB4726"/>
    <w:rsid w:val="00FB7431"/>
    <w:rsid w:val="00FB7E93"/>
    <w:rsid w:val="00FC1421"/>
    <w:rsid w:val="00FC23AD"/>
    <w:rsid w:val="00FC2EBE"/>
    <w:rsid w:val="00FC3050"/>
    <w:rsid w:val="00FC32A9"/>
    <w:rsid w:val="00FC420C"/>
    <w:rsid w:val="00FC66A0"/>
    <w:rsid w:val="00FC7D51"/>
    <w:rsid w:val="00FD01C9"/>
    <w:rsid w:val="00FD7212"/>
    <w:rsid w:val="00FE3A24"/>
    <w:rsid w:val="00FE5630"/>
    <w:rsid w:val="00FE5A4D"/>
    <w:rsid w:val="00FE5DAF"/>
    <w:rsid w:val="00FE77DB"/>
    <w:rsid w:val="00FE78D0"/>
    <w:rsid w:val="00FF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3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4F"/>
    <w:pPr>
      <w:suppressAutoHyphens/>
    </w:pPr>
    <w:rPr>
      <w:sz w:val="24"/>
      <w:szCs w:val="24"/>
      <w:lang w:eastAsia="ar-SA"/>
    </w:rPr>
  </w:style>
  <w:style w:type="paragraph" w:styleId="1">
    <w:name w:val="heading 1"/>
    <w:basedOn w:val="a"/>
    <w:next w:val="a"/>
    <w:link w:val="10"/>
    <w:qFormat/>
    <w:rsid w:val="00EB4A24"/>
    <w:pPr>
      <w:keepNext/>
      <w:spacing w:before="240" w:after="60"/>
      <w:outlineLvl w:val="0"/>
    </w:pPr>
    <w:rPr>
      <w:rFonts w:ascii="Cambria" w:hAnsi="Cambria"/>
      <w:b/>
      <w:bCs/>
      <w:kern w:val="32"/>
      <w:sz w:val="32"/>
      <w:szCs w:val="32"/>
    </w:rPr>
  </w:style>
  <w:style w:type="paragraph" w:styleId="2">
    <w:name w:val="heading 2"/>
    <w:basedOn w:val="11"/>
    <w:next w:val="a0"/>
    <w:link w:val="20"/>
    <w:qFormat/>
    <w:rsid w:val="004B29C2"/>
    <w:pPr>
      <w:tabs>
        <w:tab w:val="num" w:pos="576"/>
      </w:tabs>
      <w:ind w:left="576" w:hanging="576"/>
      <w:outlineLvl w:val="1"/>
    </w:pPr>
    <w:rPr>
      <w:rFonts w:ascii="Times New Roman" w:hAnsi="Times New Roman" w:cs="Times New Roman"/>
      <w:b/>
      <w:bCs/>
      <w:sz w:val="36"/>
      <w:szCs w:val="36"/>
    </w:rPr>
  </w:style>
  <w:style w:type="paragraph" w:styleId="3">
    <w:name w:val="heading 3"/>
    <w:basedOn w:val="a"/>
    <w:next w:val="a"/>
    <w:link w:val="30"/>
    <w:qFormat/>
    <w:rsid w:val="00680A43"/>
    <w:pPr>
      <w:keepNext/>
      <w:spacing w:before="240" w:after="60"/>
      <w:outlineLvl w:val="2"/>
    </w:pPr>
    <w:rPr>
      <w:rFonts w:ascii="Arial" w:hAnsi="Arial"/>
      <w:b/>
      <w:bCs/>
      <w:sz w:val="26"/>
      <w:szCs w:val="26"/>
    </w:rPr>
  </w:style>
  <w:style w:type="paragraph" w:styleId="4">
    <w:name w:val="heading 4"/>
    <w:basedOn w:val="a"/>
    <w:link w:val="40"/>
    <w:qFormat/>
    <w:rsid w:val="00EB4A24"/>
    <w:pPr>
      <w:suppressAutoHyphens w:val="0"/>
      <w:spacing w:before="100" w:beforeAutospacing="1" w:after="120"/>
      <w:outlineLvl w:val="3"/>
    </w:pPr>
    <w:rPr>
      <w:rFonts w:ascii="Trebuchet MS" w:hAnsi="Trebuchet MS"/>
      <w:color w:val="D92612"/>
      <w:spacing w:val="5"/>
      <w:sz w:val="36"/>
      <w:szCs w:val="36"/>
    </w:rPr>
  </w:style>
  <w:style w:type="paragraph" w:styleId="5">
    <w:name w:val="heading 5"/>
    <w:basedOn w:val="a"/>
    <w:link w:val="50"/>
    <w:qFormat/>
    <w:rsid w:val="00EB4A24"/>
    <w:pPr>
      <w:suppressAutoHyphens w:val="0"/>
      <w:spacing w:before="100" w:beforeAutospacing="1" w:after="360"/>
      <w:outlineLvl w:val="4"/>
    </w:pPr>
    <w:rPr>
      <w:rFonts w:ascii="Trebuchet MS" w:hAnsi="Trebuchet MS"/>
      <w:b/>
      <w:bCs/>
      <w:color w:val="D92612"/>
      <w:spacing w:val="5"/>
      <w:sz w:val="29"/>
      <w:szCs w:val="29"/>
    </w:rPr>
  </w:style>
  <w:style w:type="paragraph" w:styleId="6">
    <w:name w:val="heading 6"/>
    <w:basedOn w:val="a"/>
    <w:link w:val="60"/>
    <w:qFormat/>
    <w:rsid w:val="00EB4A24"/>
    <w:pPr>
      <w:suppressAutoHyphens w:val="0"/>
      <w:spacing w:before="100" w:beforeAutospacing="1" w:after="100" w:afterAutospacing="1"/>
      <w:outlineLvl w:val="5"/>
    </w:pPr>
    <w:rPr>
      <w:rFonts w:ascii="Trebuchet MS" w:hAnsi="Trebuchet MS"/>
      <w:b/>
      <w:bCs/>
      <w:color w:val="D92612"/>
      <w:spacing w:val="5"/>
    </w:rPr>
  </w:style>
  <w:style w:type="paragraph" w:styleId="7">
    <w:name w:val="heading 7"/>
    <w:basedOn w:val="a"/>
    <w:next w:val="a"/>
    <w:link w:val="70"/>
    <w:qFormat/>
    <w:rsid w:val="00EB4A24"/>
    <w:pPr>
      <w:suppressAutoHyphens w:val="0"/>
      <w:spacing w:before="240" w:after="60" w:line="276" w:lineRule="auto"/>
      <w:outlineLvl w:val="6"/>
    </w:pPr>
    <w:rPr>
      <w:rFonts w:eastAsia="Calibri"/>
      <w:lang w:eastAsia="en-US"/>
    </w:rPr>
  </w:style>
  <w:style w:type="paragraph" w:styleId="9">
    <w:name w:val="heading 9"/>
    <w:basedOn w:val="a"/>
    <w:next w:val="a"/>
    <w:link w:val="90"/>
    <w:semiHidden/>
    <w:unhideWhenUsed/>
    <w:qFormat/>
    <w:rsid w:val="00EF1DC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29C2"/>
    <w:rPr>
      <w:rFonts w:cs="font290"/>
    </w:rPr>
  </w:style>
  <w:style w:type="character" w:customStyle="1" w:styleId="WW8Num2z0">
    <w:name w:val="WW8Num2z0"/>
    <w:rsid w:val="004B29C2"/>
    <w:rPr>
      <w:rFonts w:cs="Times New Roman"/>
    </w:rPr>
  </w:style>
  <w:style w:type="character" w:customStyle="1" w:styleId="WW8Num3z0">
    <w:name w:val="WW8Num3z0"/>
    <w:rsid w:val="004B29C2"/>
    <w:rPr>
      <w:rFonts w:ascii="OpenSymbol" w:hAnsi="OpenSymbol" w:cs="OpenSymbol"/>
    </w:rPr>
  </w:style>
  <w:style w:type="character" w:customStyle="1" w:styleId="WW8Num4z0">
    <w:name w:val="WW8Num4z0"/>
    <w:rsid w:val="004B29C2"/>
    <w:rPr>
      <w:rFonts w:ascii="OpenSymbol" w:hAnsi="OpenSymbol" w:cs="OpenSymbol"/>
    </w:rPr>
  </w:style>
  <w:style w:type="character" w:customStyle="1" w:styleId="WW8Num5z0">
    <w:name w:val="WW8Num5z0"/>
    <w:rsid w:val="004B29C2"/>
    <w:rPr>
      <w:rFonts w:ascii="OpenSymbol" w:hAnsi="OpenSymbol" w:cs="OpenSymbol"/>
    </w:rPr>
  </w:style>
  <w:style w:type="character" w:customStyle="1" w:styleId="WW8Num6z0">
    <w:name w:val="WW8Num6z0"/>
    <w:rsid w:val="004B29C2"/>
    <w:rPr>
      <w:rFonts w:ascii="OpenSymbol" w:hAnsi="OpenSymbol" w:cs="OpenSymbol"/>
    </w:rPr>
  </w:style>
  <w:style w:type="character" w:customStyle="1" w:styleId="WW8Num7z0">
    <w:name w:val="WW8Num7z0"/>
    <w:rsid w:val="004B29C2"/>
    <w:rPr>
      <w:rFonts w:ascii="OpenSymbol" w:hAnsi="OpenSymbol" w:cs="OpenSymbol"/>
    </w:rPr>
  </w:style>
  <w:style w:type="character" w:customStyle="1" w:styleId="WW8Num8z0">
    <w:name w:val="WW8Num8z0"/>
    <w:rsid w:val="004B29C2"/>
    <w:rPr>
      <w:rFonts w:ascii="OpenSymbol" w:hAnsi="OpenSymbol" w:cs="OpenSymbol"/>
    </w:rPr>
  </w:style>
  <w:style w:type="character" w:customStyle="1" w:styleId="WW8Num9z0">
    <w:name w:val="WW8Num9z0"/>
    <w:rsid w:val="004B29C2"/>
    <w:rPr>
      <w:rFonts w:cs="Times New Roman"/>
    </w:rPr>
  </w:style>
  <w:style w:type="character" w:customStyle="1" w:styleId="WW8Num10z0">
    <w:name w:val="WW8Num10z0"/>
    <w:rsid w:val="004B29C2"/>
    <w:rPr>
      <w:rFonts w:cs="Times New Roman"/>
    </w:rPr>
  </w:style>
  <w:style w:type="character" w:customStyle="1" w:styleId="12">
    <w:name w:val="Основной шрифт абзаца1"/>
    <w:rsid w:val="004B29C2"/>
  </w:style>
  <w:style w:type="character" w:customStyle="1" w:styleId="ListLabel2">
    <w:name w:val="ListLabel 2"/>
    <w:rsid w:val="004B29C2"/>
    <w:rPr>
      <w:rFonts w:cs="font290"/>
    </w:rPr>
  </w:style>
  <w:style w:type="character" w:customStyle="1" w:styleId="ListLabel1">
    <w:name w:val="ListLabel 1"/>
    <w:rsid w:val="004B29C2"/>
    <w:rPr>
      <w:rFonts w:cs="Times New Roman"/>
    </w:rPr>
  </w:style>
  <w:style w:type="character" w:styleId="a4">
    <w:name w:val="Hyperlink"/>
    <w:rsid w:val="004B29C2"/>
    <w:rPr>
      <w:color w:val="000080"/>
      <w:u w:val="single"/>
    </w:rPr>
  </w:style>
  <w:style w:type="character" w:styleId="a5">
    <w:name w:val="Strong"/>
    <w:qFormat/>
    <w:rsid w:val="004B29C2"/>
    <w:rPr>
      <w:b/>
      <w:bCs/>
    </w:rPr>
  </w:style>
  <w:style w:type="paragraph" w:customStyle="1" w:styleId="11">
    <w:name w:val="Заголовок1"/>
    <w:basedOn w:val="a"/>
    <w:next w:val="a0"/>
    <w:rsid w:val="004B29C2"/>
    <w:pPr>
      <w:keepNext/>
      <w:spacing w:before="240" w:after="120"/>
    </w:pPr>
    <w:rPr>
      <w:rFonts w:ascii="Arial" w:eastAsia="Lucida Sans Unicode" w:hAnsi="Arial" w:cs="Mangal"/>
      <w:sz w:val="28"/>
      <w:szCs w:val="28"/>
    </w:rPr>
  </w:style>
  <w:style w:type="paragraph" w:styleId="a0">
    <w:name w:val="Body Text"/>
    <w:aliases w:val="Основной текст1,Основной текст Знак Знак,bt,bt Знак"/>
    <w:basedOn w:val="a"/>
    <w:link w:val="a6"/>
    <w:rsid w:val="004B29C2"/>
    <w:pPr>
      <w:spacing w:after="120"/>
    </w:pPr>
  </w:style>
  <w:style w:type="paragraph" w:styleId="a7">
    <w:name w:val="List"/>
    <w:basedOn w:val="a0"/>
    <w:rsid w:val="004B29C2"/>
    <w:rPr>
      <w:rFonts w:cs="Mangal"/>
    </w:rPr>
  </w:style>
  <w:style w:type="paragraph" w:customStyle="1" w:styleId="13">
    <w:name w:val="Название1"/>
    <w:basedOn w:val="a"/>
    <w:rsid w:val="004B29C2"/>
    <w:pPr>
      <w:suppressLineNumbers/>
      <w:spacing w:before="120" w:after="120"/>
    </w:pPr>
    <w:rPr>
      <w:rFonts w:cs="Mangal"/>
      <w:i/>
      <w:iCs/>
    </w:rPr>
  </w:style>
  <w:style w:type="paragraph" w:customStyle="1" w:styleId="14">
    <w:name w:val="Указатель1"/>
    <w:basedOn w:val="a"/>
    <w:rsid w:val="004B29C2"/>
    <w:pPr>
      <w:suppressLineNumbers/>
    </w:pPr>
    <w:rPr>
      <w:rFonts w:cs="Mangal"/>
    </w:rPr>
  </w:style>
  <w:style w:type="paragraph" w:styleId="a8">
    <w:name w:val="Balloon Text"/>
    <w:basedOn w:val="a"/>
    <w:link w:val="a9"/>
    <w:rsid w:val="004B29C2"/>
    <w:rPr>
      <w:rFonts w:ascii="Tahoma" w:hAnsi="Tahoma"/>
      <w:sz w:val="16"/>
      <w:szCs w:val="16"/>
    </w:rPr>
  </w:style>
  <w:style w:type="paragraph" w:customStyle="1" w:styleId="aa">
    <w:name w:val="Содержимое таблицы"/>
    <w:basedOn w:val="a"/>
    <w:rsid w:val="004B29C2"/>
    <w:pPr>
      <w:suppressLineNumbers/>
    </w:pPr>
  </w:style>
  <w:style w:type="paragraph" w:customStyle="1" w:styleId="ab">
    <w:name w:val="Заголовок таблицы"/>
    <w:basedOn w:val="aa"/>
    <w:rsid w:val="004B29C2"/>
    <w:pPr>
      <w:jc w:val="center"/>
    </w:pPr>
    <w:rPr>
      <w:b/>
      <w:bCs/>
    </w:rPr>
  </w:style>
  <w:style w:type="paragraph" w:styleId="ac">
    <w:name w:val="List Paragraph"/>
    <w:basedOn w:val="a"/>
    <w:uiPriority w:val="34"/>
    <w:qFormat/>
    <w:rsid w:val="004B29C2"/>
    <w:pPr>
      <w:ind w:left="720"/>
    </w:p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B29C2"/>
    <w:pPr>
      <w:spacing w:before="280" w:after="280"/>
    </w:pPr>
    <w:rPr>
      <w:rFonts w:ascii="Verdana" w:eastAsia="Arial Unicode MS" w:hAnsi="Verdana" w:cs="Arial Unicode MS"/>
      <w:color w:val="000000"/>
      <w:sz w:val="18"/>
      <w:szCs w:val="18"/>
    </w:rPr>
  </w:style>
  <w:style w:type="paragraph" w:customStyle="1" w:styleId="ConsPlusNormal">
    <w:name w:val="ConsPlusNormal"/>
    <w:rsid w:val="004B29C2"/>
    <w:pPr>
      <w:suppressAutoHyphens/>
      <w:autoSpaceDE w:val="0"/>
      <w:ind w:firstLine="720"/>
    </w:pPr>
    <w:rPr>
      <w:rFonts w:ascii="Arial" w:hAnsi="Arial" w:cs="Arial"/>
      <w:lang w:eastAsia="ar-SA"/>
    </w:rPr>
  </w:style>
  <w:style w:type="paragraph" w:customStyle="1" w:styleId="ConsPlusNonformat">
    <w:name w:val="ConsPlusNonformat"/>
    <w:rsid w:val="004B29C2"/>
    <w:pPr>
      <w:widowControl w:val="0"/>
      <w:suppressAutoHyphens/>
      <w:autoSpaceDE w:val="0"/>
    </w:pPr>
    <w:rPr>
      <w:rFonts w:ascii="Courier New" w:hAnsi="Courier New" w:cs="Courier New"/>
      <w:lang w:eastAsia="ar-SA"/>
    </w:rPr>
  </w:style>
  <w:style w:type="paragraph" w:customStyle="1" w:styleId="15">
    <w:name w:val="Обычный (веб)1"/>
    <w:basedOn w:val="a"/>
    <w:rsid w:val="004B29C2"/>
    <w:pPr>
      <w:spacing w:before="28" w:after="28" w:line="100" w:lineRule="atLeast"/>
    </w:pPr>
    <w:rPr>
      <w:kern w:val="1"/>
    </w:rPr>
  </w:style>
  <w:style w:type="paragraph" w:customStyle="1" w:styleId="110">
    <w:name w:val="Обычный (веб)11"/>
    <w:basedOn w:val="a"/>
    <w:rsid w:val="004B29C2"/>
    <w:pPr>
      <w:spacing w:before="28" w:after="28" w:line="100" w:lineRule="atLeast"/>
    </w:pPr>
    <w:rPr>
      <w:kern w:val="1"/>
    </w:rPr>
  </w:style>
  <w:style w:type="paragraph" w:customStyle="1" w:styleId="16">
    <w:name w:val="Абзац списка1"/>
    <w:basedOn w:val="a"/>
    <w:rsid w:val="004B29C2"/>
    <w:pPr>
      <w:ind w:left="720"/>
    </w:pPr>
  </w:style>
  <w:style w:type="character" w:customStyle="1" w:styleId="a6">
    <w:name w:val="Основной текст Знак"/>
    <w:aliases w:val="Основной текст1 Знак,Основной текст Знак Знак Знак,bt Знак1,bt Знак Знак"/>
    <w:link w:val="a0"/>
    <w:rsid w:val="00F66D7B"/>
    <w:rPr>
      <w:sz w:val="24"/>
      <w:szCs w:val="24"/>
      <w:lang w:eastAsia="ar-SA"/>
    </w:rPr>
  </w:style>
  <w:style w:type="paragraph" w:styleId="ae">
    <w:name w:val="Body Text Indent"/>
    <w:basedOn w:val="a"/>
    <w:link w:val="af"/>
    <w:rsid w:val="00471D0C"/>
    <w:pPr>
      <w:spacing w:after="120"/>
      <w:ind w:left="283"/>
    </w:pPr>
  </w:style>
  <w:style w:type="character" w:customStyle="1" w:styleId="af">
    <w:name w:val="Основной текст с отступом Знак"/>
    <w:link w:val="ae"/>
    <w:rsid w:val="00471D0C"/>
    <w:rPr>
      <w:sz w:val="24"/>
      <w:szCs w:val="24"/>
      <w:lang w:eastAsia="ar-SA"/>
    </w:rPr>
  </w:style>
  <w:style w:type="character" w:styleId="af0">
    <w:name w:val="line number"/>
    <w:basedOn w:val="a1"/>
    <w:rsid w:val="00922C4F"/>
  </w:style>
  <w:style w:type="table" w:styleId="af1">
    <w:name w:val="Table Grid"/>
    <w:basedOn w:val="a2"/>
    <w:rsid w:val="00DD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B4A24"/>
    <w:rPr>
      <w:rFonts w:ascii="Cambria" w:eastAsia="Times New Roman" w:hAnsi="Cambria" w:cs="Times New Roman"/>
      <w:b/>
      <w:bCs/>
      <w:kern w:val="32"/>
      <w:sz w:val="32"/>
      <w:szCs w:val="32"/>
      <w:lang w:eastAsia="ar-SA"/>
    </w:rPr>
  </w:style>
  <w:style w:type="character" w:customStyle="1" w:styleId="40">
    <w:name w:val="Заголовок 4 Знак"/>
    <w:link w:val="4"/>
    <w:rsid w:val="00EB4A24"/>
    <w:rPr>
      <w:rFonts w:ascii="Trebuchet MS" w:hAnsi="Trebuchet MS"/>
      <w:color w:val="D92612"/>
      <w:spacing w:val="5"/>
      <w:sz w:val="36"/>
      <w:szCs w:val="36"/>
    </w:rPr>
  </w:style>
  <w:style w:type="character" w:customStyle="1" w:styleId="50">
    <w:name w:val="Заголовок 5 Знак"/>
    <w:link w:val="5"/>
    <w:rsid w:val="00EB4A24"/>
    <w:rPr>
      <w:rFonts w:ascii="Trebuchet MS" w:hAnsi="Trebuchet MS"/>
      <w:b/>
      <w:bCs/>
      <w:color w:val="D92612"/>
      <w:spacing w:val="5"/>
      <w:sz w:val="29"/>
      <w:szCs w:val="29"/>
    </w:rPr>
  </w:style>
  <w:style w:type="character" w:customStyle="1" w:styleId="60">
    <w:name w:val="Заголовок 6 Знак"/>
    <w:link w:val="6"/>
    <w:rsid w:val="00EB4A24"/>
    <w:rPr>
      <w:rFonts w:ascii="Trebuchet MS" w:hAnsi="Trebuchet MS"/>
      <w:b/>
      <w:bCs/>
      <w:color w:val="D92612"/>
      <w:spacing w:val="5"/>
      <w:sz w:val="24"/>
      <w:szCs w:val="24"/>
    </w:rPr>
  </w:style>
  <w:style w:type="character" w:customStyle="1" w:styleId="70">
    <w:name w:val="Заголовок 7 Знак"/>
    <w:link w:val="7"/>
    <w:rsid w:val="00EB4A24"/>
    <w:rPr>
      <w:rFonts w:eastAsia="Calibri"/>
      <w:sz w:val="24"/>
      <w:szCs w:val="24"/>
      <w:lang w:eastAsia="en-US"/>
    </w:rPr>
  </w:style>
  <w:style w:type="character" w:customStyle="1" w:styleId="20">
    <w:name w:val="Заголовок 2 Знак"/>
    <w:link w:val="2"/>
    <w:rsid w:val="00EB4A24"/>
    <w:rPr>
      <w:rFonts w:eastAsia="Lucida Sans Unicode" w:cs="Mangal"/>
      <w:b/>
      <w:bCs/>
      <w:sz w:val="36"/>
      <w:szCs w:val="36"/>
      <w:lang w:eastAsia="ar-SA"/>
    </w:rPr>
  </w:style>
  <w:style w:type="character" w:customStyle="1" w:styleId="30">
    <w:name w:val="Заголовок 3 Знак"/>
    <w:link w:val="3"/>
    <w:rsid w:val="00EB4A24"/>
    <w:rPr>
      <w:rFonts w:ascii="Arial" w:hAnsi="Arial" w:cs="Arial"/>
      <w:b/>
      <w:bCs/>
      <w:sz w:val="26"/>
      <w:szCs w:val="26"/>
      <w:lang w:eastAsia="ar-SA"/>
    </w:rPr>
  </w:style>
  <w:style w:type="paragraph" w:customStyle="1" w:styleId="ConsPlusTitle">
    <w:name w:val="ConsPlusTitle"/>
    <w:rsid w:val="00EB4A24"/>
    <w:pPr>
      <w:widowControl w:val="0"/>
      <w:autoSpaceDE w:val="0"/>
      <w:autoSpaceDN w:val="0"/>
      <w:adjustRightInd w:val="0"/>
    </w:pPr>
    <w:rPr>
      <w:rFonts w:ascii="Calibri" w:hAnsi="Calibri" w:cs="Calibri"/>
      <w:b/>
      <w:bCs/>
      <w:sz w:val="22"/>
      <w:szCs w:val="22"/>
    </w:rPr>
  </w:style>
  <w:style w:type="paragraph" w:customStyle="1" w:styleId="FR1">
    <w:name w:val="FR1"/>
    <w:rsid w:val="00EB4A24"/>
    <w:pPr>
      <w:widowControl w:val="0"/>
      <w:spacing w:before="280"/>
      <w:ind w:left="40"/>
      <w:jc w:val="center"/>
    </w:pPr>
    <w:rPr>
      <w:rFonts w:ascii="Arial" w:hAnsi="Arial"/>
      <w:snapToGrid w:val="0"/>
      <w:sz w:val="44"/>
    </w:rPr>
  </w:style>
  <w:style w:type="paragraph" w:customStyle="1" w:styleId="FR2">
    <w:name w:val="FR2"/>
    <w:rsid w:val="00EB4A24"/>
    <w:pPr>
      <w:widowControl w:val="0"/>
      <w:jc w:val="both"/>
    </w:pPr>
    <w:rPr>
      <w:b/>
      <w:i/>
      <w:snapToGrid w:val="0"/>
      <w:sz w:val="12"/>
    </w:rPr>
  </w:style>
  <w:style w:type="character" w:customStyle="1" w:styleId="a9">
    <w:name w:val="Текст выноски Знак"/>
    <w:link w:val="a8"/>
    <w:rsid w:val="00EB4A24"/>
    <w:rPr>
      <w:rFonts w:ascii="Tahoma" w:hAnsi="Tahoma" w:cs="Tahoma"/>
      <w:sz w:val="16"/>
      <w:szCs w:val="16"/>
      <w:lang w:eastAsia="ar-SA"/>
    </w:rPr>
  </w:style>
  <w:style w:type="paragraph" w:styleId="af2">
    <w:name w:val="No Spacing"/>
    <w:qFormat/>
    <w:rsid w:val="00EB4A24"/>
    <w:rPr>
      <w:rFonts w:ascii="Calibri" w:eastAsia="Calibri" w:hAnsi="Calibri"/>
      <w:sz w:val="22"/>
      <w:szCs w:val="22"/>
      <w:lang w:eastAsia="en-US"/>
    </w:rPr>
  </w:style>
  <w:style w:type="character" w:styleId="HTML">
    <w:name w:val="HTML Code"/>
    <w:unhideWhenUsed/>
    <w:rsid w:val="00EB4A24"/>
    <w:rPr>
      <w:rFonts w:ascii="Lucida Console" w:eastAsia="Times New Roman" w:hAnsi="Lucida Console" w:cs="Courier New" w:hint="default"/>
      <w:sz w:val="24"/>
      <w:szCs w:val="24"/>
      <w:bdr w:val="single" w:sz="6" w:space="15" w:color="CCCCCC" w:frame="1"/>
      <w:shd w:val="clear" w:color="auto" w:fill="F9F9F9"/>
    </w:rPr>
  </w:style>
  <w:style w:type="character" w:styleId="af3">
    <w:name w:val="Emphasis"/>
    <w:qFormat/>
    <w:rsid w:val="00EB4A24"/>
    <w:rPr>
      <w:i/>
      <w:iCs/>
      <w:shd w:val="clear" w:color="auto" w:fill="FFFFCC"/>
    </w:rPr>
  </w:style>
  <w:style w:type="paragraph" w:styleId="HTML0">
    <w:name w:val="HTML Preformatted"/>
    <w:basedOn w:val="a"/>
    <w:link w:val="HTML1"/>
    <w:unhideWhenUsed/>
    <w:rsid w:val="00EB4A24"/>
    <w:pPr>
      <w:pBdr>
        <w:top w:val="single" w:sz="6" w:space="15" w:color="CCCCCC"/>
        <w:left w:val="single" w:sz="48" w:space="15" w:color="CCCCCC"/>
        <w:bottom w:val="single" w:sz="6" w:space="15" w:color="CCCCCC"/>
        <w:right w:val="single" w:sz="6" w:space="15"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360"/>
    </w:pPr>
    <w:rPr>
      <w:rFonts w:ascii="Lucida Console" w:hAnsi="Lucida Console"/>
    </w:rPr>
  </w:style>
  <w:style w:type="character" w:customStyle="1" w:styleId="HTML1">
    <w:name w:val="Стандартный HTML Знак"/>
    <w:link w:val="HTML0"/>
    <w:rsid w:val="00EB4A24"/>
    <w:rPr>
      <w:rFonts w:ascii="Lucida Console" w:hAnsi="Lucida Console"/>
      <w:sz w:val="24"/>
      <w:szCs w:val="24"/>
      <w:shd w:val="clear" w:color="auto" w:fill="F9F9F9"/>
    </w:rPr>
  </w:style>
  <w:style w:type="paragraph" w:customStyle="1" w:styleId="textcaption">
    <w:name w:val="textcaption"/>
    <w:basedOn w:val="a"/>
    <w:rsid w:val="00EB4A24"/>
    <w:pPr>
      <w:suppressAutoHyphens w:val="0"/>
      <w:spacing w:after="240"/>
      <w:jc w:val="center"/>
    </w:pPr>
    <w:rPr>
      <w:i/>
      <w:iCs/>
      <w:color w:val="999999"/>
      <w:sz w:val="22"/>
      <w:szCs w:val="22"/>
      <w:lang w:eastAsia="ru-RU"/>
    </w:rPr>
  </w:style>
  <w:style w:type="paragraph" w:customStyle="1" w:styleId="buttonheading">
    <w:name w:val="buttonheading"/>
    <w:basedOn w:val="a"/>
    <w:rsid w:val="00EB4A24"/>
    <w:pPr>
      <w:suppressAutoHyphens w:val="0"/>
      <w:spacing w:before="45"/>
    </w:pPr>
    <w:rPr>
      <w:color w:val="000000"/>
      <w:lang w:eastAsia="ru-RU"/>
    </w:rPr>
  </w:style>
  <w:style w:type="paragraph" w:customStyle="1" w:styleId="noticebottom">
    <w:name w:val="noticebottom"/>
    <w:basedOn w:val="a"/>
    <w:rsid w:val="00EB4A24"/>
    <w:pPr>
      <w:pBdr>
        <w:top w:val="single" w:sz="6" w:space="0" w:color="E6E6E6"/>
        <w:bottom w:val="single" w:sz="6" w:space="0" w:color="E6E6E6"/>
      </w:pBdr>
      <w:suppressAutoHyphens w:val="0"/>
      <w:spacing w:after="225" w:line="450" w:lineRule="atLeast"/>
      <w:jc w:val="center"/>
    </w:pPr>
    <w:rPr>
      <w:color w:val="000000"/>
      <w:lang w:eastAsia="ru-RU"/>
    </w:rPr>
  </w:style>
  <w:style w:type="paragraph" w:customStyle="1" w:styleId="readmore">
    <w:name w:val="readmore"/>
    <w:basedOn w:val="a"/>
    <w:rsid w:val="00EB4A24"/>
    <w:pPr>
      <w:suppressAutoHyphens w:val="0"/>
      <w:ind w:left="15"/>
    </w:pPr>
    <w:rPr>
      <w:color w:val="000000"/>
      <w:lang w:eastAsia="ru-RU"/>
    </w:rPr>
  </w:style>
  <w:style w:type="paragraph" w:customStyle="1" w:styleId="counter">
    <w:name w:val="counter"/>
    <w:basedOn w:val="a"/>
    <w:rsid w:val="00EB4A24"/>
    <w:pPr>
      <w:suppressAutoHyphens w:val="0"/>
      <w:spacing w:after="240"/>
      <w:jc w:val="right"/>
    </w:pPr>
    <w:rPr>
      <w:color w:val="000000"/>
      <w:lang w:eastAsia="ru-RU"/>
    </w:rPr>
  </w:style>
  <w:style w:type="paragraph" w:customStyle="1" w:styleId="polltitle">
    <w:name w:val="polltitle"/>
    <w:basedOn w:val="a"/>
    <w:rsid w:val="00EB4A24"/>
    <w:pPr>
      <w:suppressAutoHyphens w:val="0"/>
      <w:spacing w:after="240"/>
    </w:pPr>
    <w:rPr>
      <w:color w:val="000000"/>
      <w:lang w:eastAsia="ru-RU"/>
    </w:rPr>
  </w:style>
  <w:style w:type="paragraph" w:customStyle="1" w:styleId="pollradio">
    <w:name w:val="pollradio"/>
    <w:basedOn w:val="a"/>
    <w:rsid w:val="00EB4A24"/>
    <w:pPr>
      <w:suppressAutoHyphens w:val="0"/>
      <w:spacing w:after="240"/>
    </w:pPr>
    <w:rPr>
      <w:color w:val="000000"/>
      <w:lang w:eastAsia="ru-RU"/>
    </w:rPr>
  </w:style>
  <w:style w:type="paragraph" w:customStyle="1" w:styleId="createdate">
    <w:name w:val="createdate"/>
    <w:basedOn w:val="a"/>
    <w:rsid w:val="00EB4A24"/>
    <w:pPr>
      <w:suppressAutoHyphens w:val="0"/>
      <w:spacing w:after="240"/>
    </w:pPr>
    <w:rPr>
      <w:color w:val="000000"/>
      <w:lang w:eastAsia="ru-RU"/>
    </w:rPr>
  </w:style>
  <w:style w:type="paragraph" w:customStyle="1" w:styleId="modifydate">
    <w:name w:val="modifydate"/>
    <w:basedOn w:val="a"/>
    <w:rsid w:val="00EB4A24"/>
    <w:pPr>
      <w:suppressAutoHyphens w:val="0"/>
      <w:spacing w:after="240"/>
    </w:pPr>
    <w:rPr>
      <w:color w:val="000000"/>
      <w:lang w:eastAsia="ru-RU"/>
    </w:rPr>
  </w:style>
  <w:style w:type="paragraph" w:customStyle="1" w:styleId="createdby">
    <w:name w:val="createdby"/>
    <w:basedOn w:val="a"/>
    <w:rsid w:val="00EB4A24"/>
    <w:pPr>
      <w:suppressAutoHyphens w:val="0"/>
      <w:spacing w:after="240"/>
    </w:pPr>
    <w:rPr>
      <w:color w:val="000000"/>
      <w:lang w:eastAsia="ru-RU"/>
    </w:rPr>
  </w:style>
  <w:style w:type="paragraph" w:customStyle="1" w:styleId="invalid">
    <w:name w:val="invalid"/>
    <w:basedOn w:val="a"/>
    <w:rsid w:val="00EB4A24"/>
    <w:pPr>
      <w:suppressAutoHyphens w:val="0"/>
      <w:spacing w:after="240"/>
    </w:pPr>
    <w:rPr>
      <w:color w:val="000000"/>
      <w:lang w:eastAsia="ru-RU"/>
    </w:rPr>
  </w:style>
  <w:style w:type="paragraph" w:customStyle="1" w:styleId="button2-left">
    <w:name w:val="button2-left"/>
    <w:basedOn w:val="a"/>
    <w:rsid w:val="00EB4A24"/>
    <w:pPr>
      <w:suppressAutoHyphens w:val="0"/>
      <w:spacing w:after="240"/>
      <w:ind w:left="75"/>
    </w:pPr>
    <w:rPr>
      <w:color w:val="000000"/>
      <w:lang w:eastAsia="ru-RU"/>
    </w:rPr>
  </w:style>
  <w:style w:type="paragraph" w:customStyle="1" w:styleId="button2-right">
    <w:name w:val="button2-right"/>
    <w:basedOn w:val="a"/>
    <w:rsid w:val="00EB4A24"/>
    <w:pPr>
      <w:suppressAutoHyphens w:val="0"/>
      <w:spacing w:after="240"/>
      <w:ind w:left="75"/>
    </w:pPr>
    <w:rPr>
      <w:color w:val="000000"/>
      <w:lang w:eastAsia="ru-RU"/>
    </w:rPr>
  </w:style>
  <w:style w:type="paragraph" w:customStyle="1" w:styleId="system-unpublished">
    <w:name w:val="system-unpublished"/>
    <w:basedOn w:val="a"/>
    <w:rsid w:val="00EB4A24"/>
    <w:pPr>
      <w:pBdr>
        <w:top w:val="single" w:sz="24" w:space="0" w:color="C4D3DF"/>
        <w:bottom w:val="single" w:sz="24" w:space="0" w:color="C4D3DF"/>
      </w:pBdr>
      <w:shd w:val="clear" w:color="auto" w:fill="E8EDF1"/>
      <w:suppressAutoHyphens w:val="0"/>
      <w:spacing w:after="240"/>
    </w:pPr>
    <w:rPr>
      <w:color w:val="000000"/>
      <w:lang w:eastAsia="ru-RU"/>
    </w:rPr>
  </w:style>
  <w:style w:type="paragraph" w:customStyle="1" w:styleId="clearfix">
    <w:name w:val="clearfix"/>
    <w:basedOn w:val="a"/>
    <w:rsid w:val="00EB4A24"/>
    <w:pPr>
      <w:suppressAutoHyphens w:val="0"/>
      <w:spacing w:after="240"/>
    </w:pPr>
    <w:rPr>
      <w:color w:val="000000"/>
      <w:lang w:eastAsia="ru-RU"/>
    </w:rPr>
  </w:style>
  <w:style w:type="paragraph" w:customStyle="1" w:styleId="pagination">
    <w:name w:val="pagination`"/>
    <w:basedOn w:val="a"/>
    <w:rsid w:val="00EB4A24"/>
    <w:pPr>
      <w:suppressAutoHyphens w:val="0"/>
    </w:pPr>
    <w:rPr>
      <w:color w:val="000000"/>
      <w:lang w:eastAsia="ru-RU"/>
    </w:rPr>
  </w:style>
  <w:style w:type="paragraph" w:customStyle="1" w:styleId="reflectimg">
    <w:name w:val="reflectimg"/>
    <w:basedOn w:val="a"/>
    <w:rsid w:val="00EB4A24"/>
    <w:pPr>
      <w:suppressAutoHyphens w:val="0"/>
      <w:spacing w:before="300" w:after="300"/>
      <w:ind w:left="300" w:right="300"/>
    </w:pPr>
    <w:rPr>
      <w:color w:val="000000"/>
      <w:lang w:eastAsia="ru-RU"/>
    </w:rPr>
  </w:style>
  <w:style w:type="paragraph" w:customStyle="1" w:styleId="small">
    <w:name w:val="small"/>
    <w:basedOn w:val="a"/>
    <w:rsid w:val="00EB4A24"/>
    <w:pPr>
      <w:suppressAutoHyphens w:val="0"/>
      <w:spacing w:after="240"/>
    </w:pPr>
    <w:rPr>
      <w:color w:val="999999"/>
      <w:sz w:val="22"/>
      <w:szCs w:val="22"/>
      <w:lang w:eastAsia="ru-RU"/>
    </w:rPr>
  </w:style>
  <w:style w:type="paragraph" w:customStyle="1" w:styleId="large">
    <w:name w:val="large"/>
    <w:basedOn w:val="a"/>
    <w:rsid w:val="00EB4A24"/>
    <w:pPr>
      <w:suppressAutoHyphens w:val="0"/>
      <w:spacing w:after="240"/>
    </w:pPr>
    <w:rPr>
      <w:color w:val="000000"/>
      <w:sz w:val="29"/>
      <w:szCs w:val="29"/>
      <w:lang w:eastAsia="ru-RU"/>
    </w:rPr>
  </w:style>
  <w:style w:type="paragraph" w:customStyle="1" w:styleId="highlight">
    <w:name w:val="highlight"/>
    <w:basedOn w:val="a"/>
    <w:rsid w:val="00EB4A24"/>
    <w:pPr>
      <w:shd w:val="clear" w:color="auto" w:fill="F8ECD3"/>
      <w:suppressAutoHyphens w:val="0"/>
      <w:spacing w:after="240"/>
    </w:pPr>
    <w:rPr>
      <w:color w:val="000000"/>
      <w:lang w:eastAsia="ru-RU"/>
    </w:rPr>
  </w:style>
  <w:style w:type="paragraph" w:customStyle="1" w:styleId="line-through">
    <w:name w:val="line-through"/>
    <w:basedOn w:val="a"/>
    <w:rsid w:val="00EB4A24"/>
    <w:pPr>
      <w:suppressAutoHyphens w:val="0"/>
      <w:spacing w:after="240"/>
    </w:pPr>
    <w:rPr>
      <w:strike/>
      <w:color w:val="888888"/>
      <w:lang w:eastAsia="ru-RU"/>
    </w:rPr>
  </w:style>
  <w:style w:type="paragraph" w:customStyle="1" w:styleId="dropcap">
    <w:name w:val="dropcap"/>
    <w:basedOn w:val="a"/>
    <w:rsid w:val="00EB4A24"/>
    <w:pPr>
      <w:suppressAutoHyphens w:val="0"/>
      <w:spacing w:after="240" w:line="180" w:lineRule="auto"/>
    </w:pPr>
    <w:rPr>
      <w:rFonts w:ascii="Trebuchet MS" w:hAnsi="Trebuchet MS"/>
      <w:color w:val="000000"/>
      <w:sz w:val="134"/>
      <w:szCs w:val="134"/>
      <w:lang w:eastAsia="ru-RU"/>
    </w:rPr>
  </w:style>
  <w:style w:type="paragraph" w:customStyle="1" w:styleId="inputbox">
    <w:name w:val="inputbox"/>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success">
    <w:name w:val="success"/>
    <w:basedOn w:val="a"/>
    <w:rsid w:val="00EB4A24"/>
    <w:pPr>
      <w:pBdr>
        <w:top w:val="single" w:sz="6" w:space="0" w:color="C6D880"/>
        <w:left w:val="single" w:sz="6" w:space="0" w:color="C6D880"/>
        <w:bottom w:val="single" w:sz="6" w:space="0" w:color="C6D880"/>
        <w:right w:val="single" w:sz="6" w:space="0" w:color="C6D880"/>
      </w:pBdr>
      <w:suppressAutoHyphens w:val="0"/>
      <w:spacing w:after="360"/>
    </w:pPr>
    <w:rPr>
      <w:color w:val="264409"/>
      <w:lang w:eastAsia="ru-RU"/>
    </w:rPr>
  </w:style>
  <w:style w:type="paragraph" w:customStyle="1" w:styleId="notice">
    <w:name w:val="notice"/>
    <w:basedOn w:val="a"/>
    <w:rsid w:val="00EB4A24"/>
    <w:pPr>
      <w:pBdr>
        <w:top w:val="single" w:sz="6" w:space="0" w:color="FFD324"/>
        <w:left w:val="single" w:sz="6" w:space="0" w:color="FFD324"/>
        <w:bottom w:val="single" w:sz="6" w:space="0" w:color="FFD324"/>
        <w:right w:val="single" w:sz="6" w:space="0" w:color="FFD324"/>
      </w:pBdr>
      <w:suppressAutoHyphens w:val="0"/>
      <w:spacing w:after="360"/>
    </w:pPr>
    <w:rPr>
      <w:color w:val="514721"/>
      <w:lang w:eastAsia="ru-RU"/>
    </w:rPr>
  </w:style>
  <w:style w:type="paragraph" w:customStyle="1" w:styleId="error">
    <w:name w:val="error"/>
    <w:basedOn w:val="a"/>
    <w:rsid w:val="00EB4A24"/>
    <w:pPr>
      <w:pBdr>
        <w:top w:val="single" w:sz="6" w:space="0" w:color="FBC2C4"/>
        <w:left w:val="single" w:sz="6" w:space="0" w:color="FBC2C4"/>
        <w:bottom w:val="single" w:sz="6" w:space="0" w:color="FBC2C4"/>
        <w:right w:val="single" w:sz="6" w:space="0" w:color="FBC2C4"/>
      </w:pBdr>
      <w:suppressAutoHyphens w:val="0"/>
      <w:spacing w:after="360"/>
    </w:pPr>
    <w:rPr>
      <w:color w:val="8A1F11"/>
      <w:lang w:eastAsia="ru-RU"/>
    </w:rPr>
  </w:style>
  <w:style w:type="paragraph" w:customStyle="1" w:styleId="buttonarea">
    <w:name w:val="buttonarea"/>
    <w:basedOn w:val="a"/>
    <w:rsid w:val="00EB4A24"/>
    <w:pPr>
      <w:pBdr>
        <w:top w:val="single" w:sz="6" w:space="11" w:color="E6E6E6"/>
        <w:left w:val="single" w:sz="6" w:space="11" w:color="E6E6E6"/>
        <w:bottom w:val="single" w:sz="6" w:space="11" w:color="E6E6E6"/>
        <w:right w:val="single" w:sz="6" w:space="11" w:color="E6E6E6"/>
      </w:pBdr>
      <w:suppressAutoHyphens w:val="0"/>
      <w:spacing w:after="480"/>
      <w:ind w:left="48"/>
    </w:pPr>
    <w:rPr>
      <w:color w:val="000000"/>
      <w:lang w:eastAsia="ru-RU"/>
    </w:rPr>
  </w:style>
  <w:style w:type="paragraph" w:customStyle="1" w:styleId="round">
    <w:name w:val="round"/>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wrapperfull">
    <w:name w:val="wrapper_full"/>
    <w:basedOn w:val="a"/>
    <w:rsid w:val="00EB4A24"/>
    <w:pPr>
      <w:suppressAutoHyphens w:val="0"/>
    </w:pPr>
    <w:rPr>
      <w:color w:val="000000"/>
      <w:lang w:eastAsia="ru-RU"/>
    </w:rPr>
  </w:style>
  <w:style w:type="paragraph" w:customStyle="1" w:styleId="wrapper">
    <w:name w:val="wrapper"/>
    <w:basedOn w:val="a"/>
    <w:rsid w:val="00EB4A24"/>
    <w:pPr>
      <w:suppressAutoHyphens w:val="0"/>
    </w:pPr>
    <w:rPr>
      <w:color w:val="000000"/>
      <w:lang w:eastAsia="ru-RU"/>
    </w:rPr>
  </w:style>
  <w:style w:type="paragraph" w:customStyle="1" w:styleId="width16">
    <w:name w:val="width16"/>
    <w:basedOn w:val="a"/>
    <w:rsid w:val="00EB4A24"/>
    <w:pPr>
      <w:suppressAutoHyphens w:val="0"/>
      <w:spacing w:after="240"/>
    </w:pPr>
    <w:rPr>
      <w:color w:val="000000"/>
      <w:lang w:eastAsia="ru-RU"/>
    </w:rPr>
  </w:style>
  <w:style w:type="paragraph" w:customStyle="1" w:styleId="width20">
    <w:name w:val="width20"/>
    <w:basedOn w:val="a"/>
    <w:rsid w:val="00EB4A24"/>
    <w:pPr>
      <w:suppressAutoHyphens w:val="0"/>
      <w:spacing w:after="240"/>
    </w:pPr>
    <w:rPr>
      <w:color w:val="000000"/>
      <w:lang w:eastAsia="ru-RU"/>
    </w:rPr>
  </w:style>
  <w:style w:type="paragraph" w:customStyle="1" w:styleId="width25">
    <w:name w:val="width25"/>
    <w:basedOn w:val="a"/>
    <w:rsid w:val="00EB4A24"/>
    <w:pPr>
      <w:suppressAutoHyphens w:val="0"/>
      <w:spacing w:after="240"/>
    </w:pPr>
    <w:rPr>
      <w:color w:val="000000"/>
      <w:lang w:eastAsia="ru-RU"/>
    </w:rPr>
  </w:style>
  <w:style w:type="paragraph" w:customStyle="1" w:styleId="width33">
    <w:name w:val="width33"/>
    <w:basedOn w:val="a"/>
    <w:rsid w:val="00EB4A24"/>
    <w:pPr>
      <w:suppressAutoHyphens w:val="0"/>
      <w:spacing w:after="240"/>
    </w:pPr>
    <w:rPr>
      <w:color w:val="000000"/>
      <w:lang w:eastAsia="ru-RU"/>
    </w:rPr>
  </w:style>
  <w:style w:type="paragraph" w:customStyle="1" w:styleId="width50">
    <w:name w:val="width50"/>
    <w:basedOn w:val="a"/>
    <w:rsid w:val="00EB4A24"/>
    <w:pPr>
      <w:suppressAutoHyphens w:val="0"/>
      <w:spacing w:after="240"/>
    </w:pPr>
    <w:rPr>
      <w:color w:val="000000"/>
      <w:lang w:eastAsia="ru-RU"/>
    </w:rPr>
  </w:style>
  <w:style w:type="paragraph" w:customStyle="1" w:styleId="width75">
    <w:name w:val="width75"/>
    <w:basedOn w:val="a"/>
    <w:rsid w:val="00EB4A24"/>
    <w:pPr>
      <w:suppressAutoHyphens w:val="0"/>
      <w:spacing w:after="240"/>
    </w:pPr>
    <w:rPr>
      <w:color w:val="000000"/>
      <w:lang w:eastAsia="ru-RU"/>
    </w:rPr>
  </w:style>
  <w:style w:type="paragraph" w:customStyle="1" w:styleId="width100">
    <w:name w:val="width100"/>
    <w:basedOn w:val="a"/>
    <w:rsid w:val="00EB4A24"/>
    <w:pPr>
      <w:suppressAutoHyphens w:val="0"/>
      <w:spacing w:after="240"/>
    </w:pPr>
    <w:rPr>
      <w:color w:val="000000"/>
      <w:lang w:eastAsia="ru-RU"/>
    </w:rPr>
  </w:style>
  <w:style w:type="paragraph" w:customStyle="1" w:styleId="width1user">
    <w:name w:val="width1_user"/>
    <w:basedOn w:val="a"/>
    <w:rsid w:val="00EB4A24"/>
    <w:pPr>
      <w:suppressAutoHyphens w:val="0"/>
      <w:spacing w:after="240"/>
    </w:pPr>
    <w:rPr>
      <w:color w:val="000000"/>
      <w:lang w:eastAsia="ru-RU"/>
    </w:rPr>
  </w:style>
  <w:style w:type="paragraph" w:customStyle="1" w:styleId="width2user">
    <w:name w:val="width2_user"/>
    <w:basedOn w:val="a"/>
    <w:rsid w:val="00EB4A24"/>
    <w:pPr>
      <w:suppressAutoHyphens w:val="0"/>
      <w:spacing w:after="240"/>
    </w:pPr>
    <w:rPr>
      <w:color w:val="000000"/>
      <w:lang w:eastAsia="ru-RU"/>
    </w:rPr>
  </w:style>
  <w:style w:type="paragraph" w:customStyle="1" w:styleId="width3user">
    <w:name w:val="width3_user"/>
    <w:basedOn w:val="a"/>
    <w:rsid w:val="00EB4A24"/>
    <w:pPr>
      <w:suppressAutoHyphens w:val="0"/>
      <w:spacing w:after="240"/>
    </w:pPr>
    <w:rPr>
      <w:color w:val="000000"/>
      <w:lang w:eastAsia="ru-RU"/>
    </w:rPr>
  </w:style>
  <w:style w:type="paragraph" w:customStyle="1" w:styleId="width1content">
    <w:name w:val="width1_content"/>
    <w:basedOn w:val="a"/>
    <w:rsid w:val="00EB4A24"/>
    <w:pPr>
      <w:suppressAutoHyphens w:val="0"/>
      <w:spacing w:after="240"/>
    </w:pPr>
    <w:rPr>
      <w:color w:val="000000"/>
      <w:lang w:eastAsia="ru-RU"/>
    </w:rPr>
  </w:style>
  <w:style w:type="paragraph" w:customStyle="1" w:styleId="width2content">
    <w:name w:val="width2_content"/>
    <w:basedOn w:val="a"/>
    <w:rsid w:val="00EB4A24"/>
    <w:pPr>
      <w:suppressAutoHyphens w:val="0"/>
      <w:spacing w:after="240"/>
    </w:pPr>
    <w:rPr>
      <w:color w:val="000000"/>
      <w:lang w:eastAsia="ru-RU"/>
    </w:rPr>
  </w:style>
  <w:style w:type="paragraph" w:customStyle="1" w:styleId="separator">
    <w:name w:val="separator"/>
    <w:basedOn w:val="a"/>
    <w:rsid w:val="00EB4A24"/>
    <w:pPr>
      <w:suppressAutoHyphens w:val="0"/>
      <w:spacing w:after="240"/>
      <w:ind w:right="150"/>
    </w:pPr>
    <w:rPr>
      <w:color w:val="000000"/>
      <w:lang w:eastAsia="ru-RU"/>
    </w:rPr>
  </w:style>
  <w:style w:type="paragraph" w:customStyle="1" w:styleId="aligncenter">
    <w:name w:val="aligncenter"/>
    <w:basedOn w:val="a"/>
    <w:rsid w:val="00EB4A24"/>
    <w:pPr>
      <w:suppressAutoHyphens w:val="0"/>
      <w:spacing w:after="240"/>
      <w:jc w:val="center"/>
    </w:pPr>
    <w:rPr>
      <w:color w:val="000000"/>
      <w:lang w:eastAsia="ru-RU"/>
    </w:rPr>
  </w:style>
  <w:style w:type="paragraph" w:customStyle="1" w:styleId="alignright">
    <w:name w:val="alignright"/>
    <w:basedOn w:val="a"/>
    <w:rsid w:val="00EB4A24"/>
    <w:pPr>
      <w:suppressAutoHyphens w:val="0"/>
      <w:spacing w:after="240"/>
      <w:jc w:val="right"/>
    </w:pPr>
    <w:rPr>
      <w:color w:val="000000"/>
      <w:lang w:eastAsia="ru-RU"/>
    </w:rPr>
  </w:style>
  <w:style w:type="paragraph" w:customStyle="1" w:styleId="padding">
    <w:name w:val="padding"/>
    <w:basedOn w:val="a"/>
    <w:rsid w:val="00EB4A24"/>
    <w:pPr>
      <w:suppressAutoHyphens w:val="0"/>
      <w:spacing w:after="240"/>
    </w:pPr>
    <w:rPr>
      <w:color w:val="000000"/>
      <w:lang w:eastAsia="ru-RU"/>
    </w:rPr>
  </w:style>
  <w:style w:type="paragraph" w:customStyle="1" w:styleId="clear-columns">
    <w:name w:val="clear-columns"/>
    <w:basedOn w:val="a"/>
    <w:rsid w:val="00EB4A24"/>
    <w:pPr>
      <w:suppressAutoHyphens w:val="0"/>
      <w:spacing w:after="240"/>
    </w:pPr>
    <w:rPr>
      <w:color w:val="000000"/>
      <w:lang w:eastAsia="ru-RU"/>
    </w:rPr>
  </w:style>
  <w:style w:type="paragraph" w:customStyle="1" w:styleId="inside">
    <w:name w:val="inside"/>
    <w:basedOn w:val="a"/>
    <w:rsid w:val="00EB4A24"/>
    <w:pPr>
      <w:suppressAutoHyphens w:val="0"/>
      <w:spacing w:before="225"/>
    </w:pPr>
    <w:rPr>
      <w:color w:val="000000"/>
      <w:lang w:eastAsia="ru-RU"/>
    </w:rPr>
  </w:style>
  <w:style w:type="paragraph" w:customStyle="1" w:styleId="blogdescription">
    <w:name w:val="blog_description"/>
    <w:basedOn w:val="a"/>
    <w:rsid w:val="00EB4A24"/>
    <w:pPr>
      <w:suppressAutoHyphens w:val="0"/>
      <w:spacing w:after="240"/>
    </w:pPr>
    <w:rPr>
      <w:color w:val="000000"/>
      <w:lang w:eastAsia="ru-RU"/>
    </w:rPr>
  </w:style>
  <w:style w:type="paragraph" w:customStyle="1" w:styleId="blogcontent">
    <w:name w:val="blogcontent"/>
    <w:basedOn w:val="a"/>
    <w:rsid w:val="00EB4A24"/>
    <w:pPr>
      <w:suppressAutoHyphens w:val="0"/>
      <w:spacing w:after="240"/>
    </w:pPr>
    <w:rPr>
      <w:color w:val="000000"/>
      <w:lang w:eastAsia="ru-RU"/>
    </w:rPr>
  </w:style>
  <w:style w:type="paragraph" w:customStyle="1" w:styleId="articleswrap">
    <w:name w:val="articles_wrap"/>
    <w:basedOn w:val="a"/>
    <w:rsid w:val="00EB4A24"/>
    <w:pPr>
      <w:suppressAutoHyphens w:val="0"/>
      <w:spacing w:after="240"/>
    </w:pPr>
    <w:rPr>
      <w:color w:val="000000"/>
      <w:lang w:eastAsia="ru-RU"/>
    </w:rPr>
  </w:style>
  <w:style w:type="paragraph" w:customStyle="1" w:styleId="sectiontableheader">
    <w:name w:val="sectiontableheader"/>
    <w:basedOn w:val="a"/>
    <w:rsid w:val="00EB4A24"/>
    <w:pPr>
      <w:suppressAutoHyphens w:val="0"/>
      <w:spacing w:before="450" w:after="240"/>
    </w:pPr>
    <w:rPr>
      <w:color w:val="000000"/>
      <w:lang w:eastAsia="ru-RU"/>
    </w:rPr>
  </w:style>
  <w:style w:type="paragraph" w:customStyle="1" w:styleId="xtbuttons">
    <w:name w:val="xtbuttons"/>
    <w:basedOn w:val="a"/>
    <w:rsid w:val="00EB4A24"/>
    <w:pPr>
      <w:suppressAutoHyphens w:val="0"/>
      <w:spacing w:before="300"/>
    </w:pPr>
    <w:rPr>
      <w:color w:val="000000"/>
      <w:lang w:eastAsia="ru-RU"/>
    </w:rPr>
  </w:style>
  <w:style w:type="paragraph" w:customStyle="1" w:styleId="blogmore">
    <w:name w:val="blog_more"/>
    <w:basedOn w:val="a"/>
    <w:rsid w:val="00EB4A24"/>
    <w:pPr>
      <w:suppressAutoHyphens w:val="0"/>
      <w:spacing w:after="300"/>
    </w:pPr>
    <w:rPr>
      <w:color w:val="000000"/>
      <w:lang w:eastAsia="ru-RU"/>
    </w:rPr>
  </w:style>
  <w:style w:type="paragraph" w:customStyle="1" w:styleId="col-module">
    <w:name w:val="col-module"/>
    <w:basedOn w:val="a"/>
    <w:rsid w:val="00EB4A24"/>
    <w:pPr>
      <w:suppressAutoHyphens w:val="0"/>
      <w:spacing w:after="240"/>
    </w:pPr>
    <w:rPr>
      <w:color w:val="000000"/>
      <w:sz w:val="18"/>
      <w:szCs w:val="18"/>
      <w:lang w:eastAsia="ru-RU"/>
    </w:rPr>
  </w:style>
  <w:style w:type="paragraph" w:customStyle="1" w:styleId="mainpagecontent">
    <w:name w:val="main_page_content"/>
    <w:basedOn w:val="a"/>
    <w:rsid w:val="00EB4A24"/>
    <w:pPr>
      <w:shd w:val="clear" w:color="auto" w:fill="FFFFFF"/>
      <w:suppressAutoHyphens w:val="0"/>
      <w:spacing w:before="150" w:after="150"/>
      <w:ind w:left="150" w:right="150"/>
    </w:pPr>
    <w:rPr>
      <w:color w:val="000000"/>
      <w:lang w:eastAsia="ru-RU"/>
    </w:rPr>
  </w:style>
  <w:style w:type="paragraph" w:customStyle="1" w:styleId="rightblock">
    <w:name w:val="right_block"/>
    <w:basedOn w:val="a"/>
    <w:rsid w:val="00EB4A24"/>
    <w:pPr>
      <w:shd w:val="clear" w:color="auto" w:fill="FFFFFF"/>
      <w:suppressAutoHyphens w:val="0"/>
      <w:spacing w:after="150"/>
      <w:ind w:left="150" w:right="150"/>
    </w:pPr>
    <w:rPr>
      <w:color w:val="000000"/>
      <w:lang w:eastAsia="ru-RU"/>
    </w:rPr>
  </w:style>
  <w:style w:type="paragraph" w:customStyle="1" w:styleId="pmenu">
    <w:name w:val="p_menu"/>
    <w:basedOn w:val="a"/>
    <w:rsid w:val="00EB4A24"/>
    <w:pPr>
      <w:suppressAutoHyphens w:val="0"/>
      <w:spacing w:after="240" w:line="0" w:lineRule="auto"/>
    </w:pPr>
    <w:rPr>
      <w:b/>
      <w:bCs/>
      <w:caps/>
      <w:color w:val="D92612"/>
      <w:sz w:val="29"/>
      <w:szCs w:val="29"/>
      <w:lang w:eastAsia="ru-RU"/>
    </w:rPr>
  </w:style>
  <w:style w:type="paragraph" w:customStyle="1" w:styleId="pmenuzred">
    <w:name w:val="p_menu_z_red"/>
    <w:basedOn w:val="a"/>
    <w:rsid w:val="00EB4A24"/>
    <w:pPr>
      <w:suppressAutoHyphens w:val="0"/>
      <w:spacing w:after="240" w:line="0" w:lineRule="auto"/>
    </w:pPr>
    <w:rPr>
      <w:b/>
      <w:bCs/>
      <w:caps/>
      <w:color w:val="D92612"/>
      <w:sz w:val="26"/>
      <w:szCs w:val="26"/>
      <w:lang w:eastAsia="ru-RU"/>
    </w:rPr>
  </w:style>
  <w:style w:type="paragraph" w:customStyle="1" w:styleId="pmenuzblack">
    <w:name w:val="p_menu_z_black"/>
    <w:basedOn w:val="a"/>
    <w:rsid w:val="00EB4A24"/>
    <w:pPr>
      <w:suppressAutoHyphens w:val="0"/>
      <w:spacing w:after="240" w:line="0" w:lineRule="auto"/>
    </w:pPr>
    <w:rPr>
      <w:b/>
      <w:bCs/>
      <w:color w:val="000000"/>
      <w:sz w:val="26"/>
      <w:szCs w:val="26"/>
      <w:lang w:eastAsia="ru-RU"/>
    </w:rPr>
  </w:style>
  <w:style w:type="paragraph" w:customStyle="1" w:styleId="ncdatetime">
    <w:name w:val="nc_datetime"/>
    <w:basedOn w:val="a"/>
    <w:rsid w:val="00EB4A24"/>
    <w:pPr>
      <w:suppressAutoHyphens w:val="0"/>
      <w:spacing w:after="240"/>
    </w:pPr>
    <w:rPr>
      <w:color w:val="000000"/>
      <w:lang w:eastAsia="ru-RU"/>
    </w:rPr>
  </w:style>
  <w:style w:type="paragraph" w:customStyle="1" w:styleId="ncrow1">
    <w:name w:val="nc_row1"/>
    <w:basedOn w:val="a"/>
    <w:rsid w:val="00EB4A24"/>
    <w:pPr>
      <w:suppressAutoHyphens w:val="0"/>
      <w:spacing w:after="240"/>
    </w:pPr>
    <w:rPr>
      <w:color w:val="000000"/>
      <w:lang w:eastAsia="ru-RU"/>
    </w:rPr>
  </w:style>
  <w:style w:type="paragraph" w:customStyle="1" w:styleId="sl">
    <w:name w:val="sl"/>
    <w:basedOn w:val="a"/>
    <w:rsid w:val="00EB4A24"/>
    <w:pPr>
      <w:suppressAutoHyphens w:val="0"/>
    </w:pPr>
    <w:rPr>
      <w:color w:val="000000"/>
      <w:lang w:eastAsia="ru-RU"/>
    </w:rPr>
  </w:style>
  <w:style w:type="paragraph" w:customStyle="1" w:styleId="psresults">
    <w:name w:val="ps_results"/>
    <w:basedOn w:val="a"/>
    <w:rsid w:val="00EB4A24"/>
    <w:pPr>
      <w:pBdr>
        <w:top w:val="single" w:sz="6" w:space="0" w:color="CCCCCC"/>
        <w:left w:val="single" w:sz="6" w:space="0" w:color="CCCCCC"/>
        <w:bottom w:val="single" w:sz="6" w:space="0" w:color="CCCCCC"/>
        <w:right w:val="single" w:sz="6" w:space="0" w:color="CCCCCC"/>
      </w:pBdr>
      <w:shd w:val="clear" w:color="auto" w:fill="FFFFFF"/>
      <w:suppressAutoHyphens w:val="0"/>
      <w:spacing w:after="240"/>
    </w:pPr>
    <w:rPr>
      <w:color w:val="000000"/>
      <w:lang w:eastAsia="ru-RU"/>
    </w:rPr>
  </w:style>
  <w:style w:type="paragraph" w:customStyle="1" w:styleId="iceaccordioncontent1">
    <w:name w:val="iceaccordion_content_1"/>
    <w:basedOn w:val="a"/>
    <w:rsid w:val="00EB4A24"/>
    <w:pPr>
      <w:suppressAutoHyphens w:val="0"/>
      <w:spacing w:after="240"/>
    </w:pPr>
    <w:rPr>
      <w:color w:val="000000"/>
      <w:lang w:eastAsia="ru-RU"/>
    </w:rPr>
  </w:style>
  <w:style w:type="paragraph" w:customStyle="1" w:styleId="image">
    <w:name w:val="image"/>
    <w:basedOn w:val="a"/>
    <w:rsid w:val="00EB4A24"/>
    <w:pPr>
      <w:suppressAutoHyphens w:val="0"/>
      <w:spacing w:after="240"/>
    </w:pPr>
    <w:rPr>
      <w:color w:val="000000"/>
      <w:lang w:eastAsia="ru-RU"/>
    </w:rPr>
  </w:style>
  <w:style w:type="paragraph" w:customStyle="1" w:styleId="pagebreak">
    <w:name w:val="pagebreak"/>
    <w:basedOn w:val="a"/>
    <w:rsid w:val="00EB4A24"/>
    <w:pPr>
      <w:suppressAutoHyphens w:val="0"/>
      <w:spacing w:after="240"/>
    </w:pPr>
    <w:rPr>
      <w:color w:val="000000"/>
      <w:lang w:eastAsia="ru-RU"/>
    </w:rPr>
  </w:style>
  <w:style w:type="paragraph" w:customStyle="1" w:styleId="blank">
    <w:name w:val="blank"/>
    <w:basedOn w:val="a"/>
    <w:rsid w:val="00EB4A24"/>
    <w:pPr>
      <w:suppressAutoHyphens w:val="0"/>
      <w:spacing w:after="240"/>
    </w:pPr>
    <w:rPr>
      <w:color w:val="000000"/>
      <w:lang w:eastAsia="ru-RU"/>
    </w:rPr>
  </w:style>
  <w:style w:type="paragraph" w:customStyle="1" w:styleId="leading">
    <w:name w:val="leading"/>
    <w:basedOn w:val="a"/>
    <w:rsid w:val="00EB4A24"/>
    <w:pPr>
      <w:suppressAutoHyphens w:val="0"/>
      <w:spacing w:after="240"/>
    </w:pPr>
    <w:rPr>
      <w:color w:val="000000"/>
      <w:lang w:eastAsia="ru-RU"/>
    </w:rPr>
  </w:style>
  <w:style w:type="paragraph" w:customStyle="1" w:styleId="articlerow">
    <w:name w:val="article_row"/>
    <w:basedOn w:val="a"/>
    <w:rsid w:val="00EB4A24"/>
    <w:pPr>
      <w:suppressAutoHyphens w:val="0"/>
      <w:spacing w:after="240"/>
    </w:pPr>
    <w:rPr>
      <w:color w:val="000000"/>
      <w:lang w:eastAsia="ru-RU"/>
    </w:rPr>
  </w:style>
  <w:style w:type="paragraph" w:customStyle="1" w:styleId="col-moduleheaderr">
    <w:name w:val="col-module_header_r"/>
    <w:basedOn w:val="a"/>
    <w:rsid w:val="00EB4A24"/>
    <w:pPr>
      <w:suppressAutoHyphens w:val="0"/>
      <w:spacing w:after="240"/>
    </w:pPr>
    <w:rPr>
      <w:color w:val="000000"/>
      <w:lang w:eastAsia="ru-RU"/>
    </w:rPr>
  </w:style>
  <w:style w:type="paragraph" w:customStyle="1" w:styleId="col-moduleheaderl">
    <w:name w:val="col-module_header_l"/>
    <w:basedOn w:val="a"/>
    <w:rsid w:val="00EB4A24"/>
    <w:pPr>
      <w:suppressAutoHyphens w:val="0"/>
      <w:spacing w:after="240"/>
    </w:pPr>
    <w:rPr>
      <w:color w:val="000000"/>
      <w:lang w:eastAsia="ru-RU"/>
    </w:rPr>
  </w:style>
  <w:style w:type="paragraph" w:customStyle="1" w:styleId="column1">
    <w:name w:val="column1"/>
    <w:basedOn w:val="a"/>
    <w:rsid w:val="00EB4A24"/>
    <w:pPr>
      <w:suppressAutoHyphens w:val="0"/>
      <w:spacing w:after="240"/>
    </w:pPr>
    <w:rPr>
      <w:color w:val="000000"/>
      <w:lang w:eastAsia="ru-RU"/>
    </w:rPr>
  </w:style>
  <w:style w:type="paragraph" w:customStyle="1" w:styleId="cols2">
    <w:name w:val="cols2"/>
    <w:basedOn w:val="a"/>
    <w:rsid w:val="00EB4A24"/>
    <w:pPr>
      <w:suppressAutoHyphens w:val="0"/>
      <w:spacing w:after="240"/>
    </w:pPr>
    <w:rPr>
      <w:color w:val="000000"/>
      <w:lang w:eastAsia="ru-RU"/>
    </w:rPr>
  </w:style>
  <w:style w:type="paragraph" w:customStyle="1" w:styleId="cols3">
    <w:name w:val="cols3"/>
    <w:basedOn w:val="a"/>
    <w:rsid w:val="00EB4A24"/>
    <w:pPr>
      <w:suppressAutoHyphens w:val="0"/>
      <w:spacing w:after="240"/>
    </w:pPr>
    <w:rPr>
      <w:color w:val="000000"/>
      <w:lang w:eastAsia="ru-RU"/>
    </w:rPr>
  </w:style>
  <w:style w:type="paragraph" w:customStyle="1" w:styleId="articlecolumn">
    <w:name w:val="article_column"/>
    <w:basedOn w:val="a"/>
    <w:rsid w:val="00EB4A24"/>
    <w:pPr>
      <w:suppressAutoHyphens w:val="0"/>
      <w:spacing w:after="240"/>
    </w:pPr>
    <w:rPr>
      <w:color w:val="000000"/>
      <w:lang w:eastAsia="ru-RU"/>
    </w:rPr>
  </w:style>
  <w:style w:type="paragraph" w:customStyle="1" w:styleId="moduletable">
    <w:name w:val="moduletable"/>
    <w:basedOn w:val="a"/>
    <w:rsid w:val="00EB4A24"/>
    <w:pPr>
      <w:suppressAutoHyphens w:val="0"/>
      <w:spacing w:after="240"/>
    </w:pPr>
    <w:rPr>
      <w:color w:val="000000"/>
      <w:lang w:eastAsia="ru-RU"/>
    </w:rPr>
  </w:style>
  <w:style w:type="paragraph" w:customStyle="1" w:styleId="moduletabler">
    <w:name w:val="moduletable_r"/>
    <w:basedOn w:val="a"/>
    <w:rsid w:val="00EB4A24"/>
    <w:pPr>
      <w:suppressAutoHyphens w:val="0"/>
      <w:spacing w:after="240"/>
    </w:pPr>
    <w:rPr>
      <w:color w:val="000000"/>
      <w:lang w:eastAsia="ru-RU"/>
    </w:rPr>
  </w:style>
  <w:style w:type="paragraph" w:customStyle="1" w:styleId="moduletablel">
    <w:name w:val="moduletable_l"/>
    <w:basedOn w:val="a"/>
    <w:rsid w:val="00EB4A24"/>
    <w:pPr>
      <w:suppressAutoHyphens w:val="0"/>
      <w:spacing w:after="240"/>
    </w:pPr>
    <w:rPr>
      <w:color w:val="000000"/>
      <w:lang w:eastAsia="ru-RU"/>
    </w:rPr>
  </w:style>
  <w:style w:type="paragraph" w:customStyle="1" w:styleId="moduletablecontent">
    <w:name w:val="moduletable_content"/>
    <w:basedOn w:val="a"/>
    <w:rsid w:val="00EB4A24"/>
    <w:pPr>
      <w:suppressAutoHyphens w:val="0"/>
      <w:spacing w:after="240"/>
    </w:pPr>
    <w:rPr>
      <w:color w:val="000000"/>
      <w:lang w:eastAsia="ru-RU"/>
    </w:rPr>
  </w:style>
  <w:style w:type="paragraph" w:customStyle="1" w:styleId="col-modulecontent">
    <w:name w:val="col-module_content"/>
    <w:basedOn w:val="a"/>
    <w:rsid w:val="00EB4A24"/>
    <w:pPr>
      <w:suppressAutoHyphens w:val="0"/>
      <w:spacing w:after="240"/>
    </w:pPr>
    <w:rPr>
      <w:color w:val="000000"/>
      <w:lang w:eastAsia="ru-RU"/>
    </w:rPr>
  </w:style>
  <w:style w:type="paragraph" w:customStyle="1" w:styleId="col-module-style2">
    <w:name w:val="col-module-style2"/>
    <w:basedOn w:val="a"/>
    <w:rsid w:val="00EB4A24"/>
    <w:pPr>
      <w:suppressAutoHyphens w:val="0"/>
      <w:spacing w:after="240"/>
    </w:pPr>
    <w:rPr>
      <w:color w:val="000000"/>
      <w:lang w:eastAsia="ru-RU"/>
    </w:rPr>
  </w:style>
  <w:style w:type="paragraph" w:customStyle="1" w:styleId="usermodule">
    <w:name w:val="usermodule"/>
    <w:basedOn w:val="a"/>
    <w:rsid w:val="00EB4A24"/>
    <w:pPr>
      <w:suppressAutoHyphens w:val="0"/>
      <w:spacing w:after="240"/>
    </w:pPr>
    <w:rPr>
      <w:color w:val="000000"/>
      <w:lang w:eastAsia="ru-RU"/>
    </w:rPr>
  </w:style>
  <w:style w:type="paragraph" w:customStyle="1" w:styleId="searchintro">
    <w:name w:val="searchintro"/>
    <w:basedOn w:val="a"/>
    <w:rsid w:val="00EB4A24"/>
    <w:pPr>
      <w:suppressAutoHyphens w:val="0"/>
      <w:spacing w:after="240"/>
    </w:pPr>
    <w:rPr>
      <w:color w:val="000000"/>
      <w:lang w:eastAsia="ru-RU"/>
    </w:rPr>
  </w:style>
  <w:style w:type="paragraph" w:customStyle="1" w:styleId="button">
    <w:name w:val="button"/>
    <w:basedOn w:val="a"/>
    <w:rsid w:val="00EB4A24"/>
    <w:pPr>
      <w:suppressAutoHyphens w:val="0"/>
      <w:spacing w:after="240"/>
    </w:pPr>
    <w:rPr>
      <w:color w:val="000000"/>
      <w:lang w:eastAsia="ru-RU"/>
    </w:rPr>
  </w:style>
  <w:style w:type="paragraph" w:customStyle="1" w:styleId="psheader">
    <w:name w:val="ps_header"/>
    <w:basedOn w:val="a"/>
    <w:rsid w:val="00EB4A24"/>
    <w:pPr>
      <w:suppressAutoHyphens w:val="0"/>
      <w:spacing w:after="240"/>
    </w:pPr>
    <w:rPr>
      <w:color w:val="000000"/>
      <w:lang w:eastAsia="ru-RU"/>
    </w:rPr>
  </w:style>
  <w:style w:type="paragraph" w:customStyle="1" w:styleId="psrow1">
    <w:name w:val="ps_row_1"/>
    <w:basedOn w:val="a"/>
    <w:rsid w:val="00EB4A24"/>
    <w:pPr>
      <w:suppressAutoHyphens w:val="0"/>
      <w:spacing w:after="240"/>
    </w:pPr>
    <w:rPr>
      <w:color w:val="000000"/>
      <w:lang w:eastAsia="ru-RU"/>
    </w:rPr>
  </w:style>
  <w:style w:type="paragraph" w:customStyle="1" w:styleId="psrow2">
    <w:name w:val="ps_row_2"/>
    <w:basedOn w:val="a"/>
    <w:rsid w:val="00EB4A24"/>
    <w:pPr>
      <w:suppressAutoHyphens w:val="0"/>
      <w:spacing w:after="240"/>
    </w:pPr>
    <w:rPr>
      <w:color w:val="000000"/>
      <w:lang w:eastAsia="ru-RU"/>
    </w:rPr>
  </w:style>
  <w:style w:type="paragraph" w:customStyle="1" w:styleId="psrowbtm">
    <w:name w:val="ps_row_btm"/>
    <w:basedOn w:val="a"/>
    <w:rsid w:val="00EB4A24"/>
    <w:pPr>
      <w:suppressAutoHyphens w:val="0"/>
      <w:spacing w:after="240"/>
    </w:pPr>
    <w:rPr>
      <w:color w:val="000000"/>
      <w:lang w:eastAsia="ru-RU"/>
    </w:rPr>
  </w:style>
  <w:style w:type="character" w:customStyle="1" w:styleId="col-moduleheadercolor">
    <w:name w:val="col-module_header_color"/>
    <w:rsid w:val="00EB4A24"/>
    <w:rPr>
      <w:color w:val="D92612"/>
    </w:rPr>
  </w:style>
  <w:style w:type="character" w:customStyle="1" w:styleId="icons">
    <w:name w:val="icons"/>
    <w:rsid w:val="00EB4A24"/>
  </w:style>
  <w:style w:type="character" w:customStyle="1" w:styleId="small1">
    <w:name w:val="small1"/>
    <w:rsid w:val="00EB4A24"/>
    <w:rPr>
      <w:color w:val="999999"/>
      <w:sz w:val="22"/>
      <w:szCs w:val="22"/>
    </w:rPr>
  </w:style>
  <w:style w:type="character" w:customStyle="1" w:styleId="discategory">
    <w:name w:val="discategory"/>
    <w:rsid w:val="00EB4A24"/>
  </w:style>
  <w:style w:type="character" w:customStyle="1" w:styleId="sub">
    <w:name w:val="sub"/>
    <w:rsid w:val="00EB4A24"/>
  </w:style>
  <w:style w:type="character" w:customStyle="1" w:styleId="other">
    <w:name w:val="other"/>
    <w:rsid w:val="00EB4A24"/>
  </w:style>
  <w:style w:type="paragraph" w:customStyle="1" w:styleId="image1">
    <w:name w:val="image1"/>
    <w:basedOn w:val="a"/>
    <w:rsid w:val="00EB4A24"/>
    <w:pPr>
      <w:suppressAutoHyphens w:val="0"/>
      <w:spacing w:after="240"/>
    </w:pPr>
    <w:rPr>
      <w:color w:val="000000"/>
      <w:lang w:eastAsia="ru-RU"/>
    </w:rPr>
  </w:style>
  <w:style w:type="paragraph" w:customStyle="1" w:styleId="readmore1">
    <w:name w:val="readmore1"/>
    <w:basedOn w:val="a"/>
    <w:rsid w:val="00EB4A24"/>
    <w:pPr>
      <w:suppressAutoHyphens w:val="0"/>
      <w:ind w:left="15"/>
    </w:pPr>
    <w:rPr>
      <w:color w:val="000000"/>
      <w:lang w:eastAsia="ru-RU"/>
    </w:rPr>
  </w:style>
  <w:style w:type="paragraph" w:customStyle="1" w:styleId="pagebreak1">
    <w:name w:val="pagebreak1"/>
    <w:basedOn w:val="a"/>
    <w:rsid w:val="00EB4A24"/>
    <w:pPr>
      <w:suppressAutoHyphens w:val="0"/>
      <w:spacing w:after="240"/>
    </w:pPr>
    <w:rPr>
      <w:color w:val="000000"/>
      <w:lang w:eastAsia="ru-RU"/>
    </w:rPr>
  </w:style>
  <w:style w:type="paragraph" w:customStyle="1" w:styleId="blank1">
    <w:name w:val="blank1"/>
    <w:basedOn w:val="a"/>
    <w:rsid w:val="00EB4A24"/>
    <w:pPr>
      <w:suppressAutoHyphens w:val="0"/>
      <w:spacing w:after="240"/>
    </w:pPr>
    <w:rPr>
      <w:color w:val="000000"/>
      <w:lang w:eastAsia="ru-RU"/>
    </w:rPr>
  </w:style>
  <w:style w:type="paragraph" w:customStyle="1" w:styleId="column11">
    <w:name w:val="column11"/>
    <w:basedOn w:val="a"/>
    <w:rsid w:val="00EB4A24"/>
    <w:pPr>
      <w:shd w:val="clear" w:color="auto" w:fill="F0F0F0"/>
      <w:suppressAutoHyphens w:val="0"/>
      <w:spacing w:after="240"/>
    </w:pPr>
    <w:rPr>
      <w:color w:val="000000"/>
      <w:lang w:eastAsia="ru-RU"/>
    </w:rPr>
  </w:style>
  <w:style w:type="paragraph" w:customStyle="1" w:styleId="column12">
    <w:name w:val="column12"/>
    <w:basedOn w:val="a"/>
    <w:rsid w:val="00EB4A24"/>
    <w:pPr>
      <w:shd w:val="clear" w:color="auto" w:fill="F0F0F0"/>
      <w:suppressAutoHyphens w:val="0"/>
      <w:spacing w:after="240"/>
    </w:pPr>
    <w:rPr>
      <w:color w:val="000000"/>
      <w:lang w:eastAsia="ru-RU"/>
    </w:rPr>
  </w:style>
  <w:style w:type="paragraph" w:customStyle="1" w:styleId="padding1">
    <w:name w:val="padding1"/>
    <w:basedOn w:val="a"/>
    <w:rsid w:val="00EB4A24"/>
    <w:pPr>
      <w:suppressAutoHyphens w:val="0"/>
      <w:spacing w:after="240"/>
    </w:pPr>
    <w:rPr>
      <w:color w:val="000000"/>
      <w:lang w:eastAsia="ru-RU"/>
    </w:rPr>
  </w:style>
  <w:style w:type="paragraph" w:customStyle="1" w:styleId="moduletable1">
    <w:name w:val="moduletable1"/>
    <w:basedOn w:val="a"/>
    <w:rsid w:val="00EB4A24"/>
    <w:pPr>
      <w:suppressAutoHyphens w:val="0"/>
    </w:pPr>
    <w:rPr>
      <w:color w:val="000000"/>
      <w:lang w:eastAsia="ru-RU"/>
    </w:rPr>
  </w:style>
  <w:style w:type="paragraph" w:customStyle="1" w:styleId="moduletable2">
    <w:name w:val="moduletable2"/>
    <w:basedOn w:val="a"/>
    <w:rsid w:val="00EB4A24"/>
    <w:pPr>
      <w:suppressAutoHyphens w:val="0"/>
    </w:pPr>
    <w:rPr>
      <w:color w:val="000000"/>
      <w:lang w:eastAsia="ru-RU"/>
    </w:rPr>
  </w:style>
  <w:style w:type="paragraph" w:customStyle="1" w:styleId="moduletabler1">
    <w:name w:val="moduletable_r1"/>
    <w:basedOn w:val="a"/>
    <w:rsid w:val="00EB4A24"/>
    <w:pPr>
      <w:suppressAutoHyphens w:val="0"/>
    </w:pPr>
    <w:rPr>
      <w:color w:val="000000"/>
      <w:lang w:eastAsia="ru-RU"/>
    </w:rPr>
  </w:style>
  <w:style w:type="paragraph" w:customStyle="1" w:styleId="moduletabler2">
    <w:name w:val="moduletable_r2"/>
    <w:basedOn w:val="a"/>
    <w:rsid w:val="00EB4A24"/>
    <w:pPr>
      <w:suppressAutoHyphens w:val="0"/>
    </w:pPr>
    <w:rPr>
      <w:color w:val="000000"/>
      <w:lang w:eastAsia="ru-RU"/>
    </w:rPr>
  </w:style>
  <w:style w:type="paragraph" w:customStyle="1" w:styleId="moduletablel1">
    <w:name w:val="moduletable_l1"/>
    <w:basedOn w:val="a"/>
    <w:rsid w:val="00EB4A24"/>
    <w:pPr>
      <w:suppressAutoHyphens w:val="0"/>
      <w:spacing w:after="240"/>
    </w:pPr>
    <w:rPr>
      <w:color w:val="000000"/>
      <w:lang w:eastAsia="ru-RU"/>
    </w:rPr>
  </w:style>
  <w:style w:type="paragraph" w:customStyle="1" w:styleId="moduletablel2">
    <w:name w:val="moduletable_l2"/>
    <w:basedOn w:val="a"/>
    <w:rsid w:val="00EB4A24"/>
    <w:pPr>
      <w:suppressAutoHyphens w:val="0"/>
      <w:spacing w:after="240"/>
    </w:pPr>
    <w:rPr>
      <w:color w:val="000000"/>
      <w:lang w:eastAsia="ru-RU"/>
    </w:rPr>
  </w:style>
  <w:style w:type="paragraph" w:customStyle="1" w:styleId="moduletablecontent1">
    <w:name w:val="moduletable_content1"/>
    <w:basedOn w:val="a"/>
    <w:rsid w:val="00EB4A24"/>
    <w:pPr>
      <w:suppressAutoHyphens w:val="0"/>
      <w:spacing w:after="240"/>
    </w:pPr>
    <w:rPr>
      <w:color w:val="000000"/>
      <w:lang w:eastAsia="ru-RU"/>
    </w:rPr>
  </w:style>
  <w:style w:type="paragraph" w:customStyle="1" w:styleId="moduletablecontent2">
    <w:name w:val="moduletable_content2"/>
    <w:basedOn w:val="a"/>
    <w:rsid w:val="00EB4A24"/>
    <w:pPr>
      <w:suppressAutoHyphens w:val="0"/>
      <w:spacing w:after="240"/>
    </w:pPr>
    <w:rPr>
      <w:color w:val="000000"/>
      <w:lang w:eastAsia="ru-RU"/>
    </w:rPr>
  </w:style>
  <w:style w:type="paragraph" w:customStyle="1" w:styleId="moduletabler3">
    <w:name w:val="moduletable_r3"/>
    <w:basedOn w:val="a"/>
    <w:rsid w:val="00EB4A24"/>
    <w:pPr>
      <w:suppressAutoHyphens w:val="0"/>
    </w:pPr>
    <w:rPr>
      <w:color w:val="000000"/>
      <w:lang w:eastAsia="ru-RU"/>
    </w:rPr>
  </w:style>
  <w:style w:type="paragraph" w:customStyle="1" w:styleId="moduletabler4">
    <w:name w:val="moduletable_r4"/>
    <w:basedOn w:val="a"/>
    <w:rsid w:val="00EB4A24"/>
    <w:pPr>
      <w:suppressAutoHyphens w:val="0"/>
    </w:pPr>
    <w:rPr>
      <w:color w:val="000000"/>
      <w:lang w:eastAsia="ru-RU"/>
    </w:rPr>
  </w:style>
  <w:style w:type="paragraph" w:customStyle="1" w:styleId="moduletablel3">
    <w:name w:val="moduletable_l3"/>
    <w:basedOn w:val="a"/>
    <w:rsid w:val="00EB4A24"/>
    <w:pPr>
      <w:suppressAutoHyphens w:val="0"/>
      <w:spacing w:after="240"/>
    </w:pPr>
    <w:rPr>
      <w:color w:val="000000"/>
      <w:lang w:eastAsia="ru-RU"/>
    </w:rPr>
  </w:style>
  <w:style w:type="paragraph" w:customStyle="1" w:styleId="moduletablel4">
    <w:name w:val="moduletable_l4"/>
    <w:basedOn w:val="a"/>
    <w:rsid w:val="00EB4A24"/>
    <w:pPr>
      <w:suppressAutoHyphens w:val="0"/>
      <w:spacing w:after="240"/>
    </w:pPr>
    <w:rPr>
      <w:color w:val="000000"/>
      <w:lang w:eastAsia="ru-RU"/>
    </w:rPr>
  </w:style>
  <w:style w:type="paragraph" w:customStyle="1" w:styleId="moduletabler5">
    <w:name w:val="moduletable_r5"/>
    <w:basedOn w:val="a"/>
    <w:rsid w:val="00EB4A24"/>
    <w:pPr>
      <w:suppressAutoHyphens w:val="0"/>
    </w:pPr>
    <w:rPr>
      <w:color w:val="000000"/>
      <w:lang w:eastAsia="ru-RU"/>
    </w:rPr>
  </w:style>
  <w:style w:type="paragraph" w:customStyle="1" w:styleId="moduletabler6">
    <w:name w:val="moduletable_r6"/>
    <w:basedOn w:val="a"/>
    <w:rsid w:val="00EB4A24"/>
    <w:pPr>
      <w:suppressAutoHyphens w:val="0"/>
    </w:pPr>
    <w:rPr>
      <w:color w:val="000000"/>
      <w:lang w:eastAsia="ru-RU"/>
    </w:rPr>
  </w:style>
  <w:style w:type="paragraph" w:customStyle="1" w:styleId="moduletablel5">
    <w:name w:val="moduletable_l5"/>
    <w:basedOn w:val="a"/>
    <w:rsid w:val="00EB4A24"/>
    <w:pPr>
      <w:suppressAutoHyphens w:val="0"/>
      <w:spacing w:after="240"/>
    </w:pPr>
    <w:rPr>
      <w:color w:val="000000"/>
      <w:lang w:eastAsia="ru-RU"/>
    </w:rPr>
  </w:style>
  <w:style w:type="paragraph" w:customStyle="1" w:styleId="moduletablel6">
    <w:name w:val="moduletable_l6"/>
    <w:basedOn w:val="a"/>
    <w:rsid w:val="00EB4A24"/>
    <w:pPr>
      <w:suppressAutoHyphens w:val="0"/>
      <w:spacing w:after="240"/>
    </w:pPr>
    <w:rPr>
      <w:color w:val="000000"/>
      <w:lang w:eastAsia="ru-RU"/>
    </w:rPr>
  </w:style>
  <w:style w:type="character" w:customStyle="1" w:styleId="icons1">
    <w:name w:val="icons1"/>
    <w:rsid w:val="00EB4A24"/>
  </w:style>
  <w:style w:type="character" w:customStyle="1" w:styleId="icons2">
    <w:name w:val="icons2"/>
    <w:rsid w:val="00EB4A24"/>
  </w:style>
  <w:style w:type="character" w:customStyle="1" w:styleId="icons3">
    <w:name w:val="icons3"/>
    <w:rsid w:val="00EB4A24"/>
  </w:style>
  <w:style w:type="character" w:customStyle="1" w:styleId="icons4">
    <w:name w:val="icons4"/>
    <w:rsid w:val="00EB4A24"/>
  </w:style>
  <w:style w:type="character" w:customStyle="1" w:styleId="icons5">
    <w:name w:val="icons5"/>
    <w:rsid w:val="00EB4A24"/>
  </w:style>
  <w:style w:type="character" w:customStyle="1" w:styleId="icons6">
    <w:name w:val="icons6"/>
    <w:rsid w:val="00EB4A24"/>
  </w:style>
  <w:style w:type="character" w:customStyle="1" w:styleId="icons7">
    <w:name w:val="icons7"/>
    <w:rsid w:val="00EB4A24"/>
  </w:style>
  <w:style w:type="character" w:customStyle="1" w:styleId="icons8">
    <w:name w:val="icons8"/>
    <w:rsid w:val="00EB4A24"/>
  </w:style>
  <w:style w:type="character" w:customStyle="1" w:styleId="icons9">
    <w:name w:val="icons9"/>
    <w:rsid w:val="00EB4A24"/>
  </w:style>
  <w:style w:type="character" w:customStyle="1" w:styleId="icons10">
    <w:name w:val="icons10"/>
    <w:rsid w:val="00EB4A24"/>
  </w:style>
  <w:style w:type="paragraph" w:customStyle="1" w:styleId="inside1">
    <w:name w:val="inside1"/>
    <w:basedOn w:val="a"/>
    <w:rsid w:val="00EB4A24"/>
    <w:pPr>
      <w:suppressAutoHyphens w:val="0"/>
      <w:spacing w:before="225"/>
      <w:ind w:right="150"/>
    </w:pPr>
    <w:rPr>
      <w:color w:val="000000"/>
      <w:lang w:eastAsia="ru-RU"/>
    </w:rPr>
  </w:style>
  <w:style w:type="paragraph" w:customStyle="1" w:styleId="inside2">
    <w:name w:val="inside2"/>
    <w:basedOn w:val="a"/>
    <w:rsid w:val="00EB4A24"/>
    <w:pPr>
      <w:suppressAutoHyphens w:val="0"/>
      <w:spacing w:before="225"/>
      <w:ind w:left="150"/>
    </w:pPr>
    <w:rPr>
      <w:color w:val="000000"/>
      <w:lang w:eastAsia="ru-RU"/>
    </w:rPr>
  </w:style>
  <w:style w:type="paragraph" w:customStyle="1" w:styleId="col-module1">
    <w:name w:val="col-module1"/>
    <w:basedOn w:val="a"/>
    <w:rsid w:val="00EB4A24"/>
    <w:pPr>
      <w:suppressAutoHyphens w:val="0"/>
      <w:spacing w:after="225"/>
    </w:pPr>
    <w:rPr>
      <w:color w:val="000000"/>
      <w:sz w:val="18"/>
      <w:szCs w:val="18"/>
      <w:lang w:eastAsia="ru-RU"/>
    </w:rPr>
  </w:style>
  <w:style w:type="paragraph" w:customStyle="1" w:styleId="col-moduleheaderr1">
    <w:name w:val="col-module_header_r1"/>
    <w:basedOn w:val="a"/>
    <w:rsid w:val="00EB4A24"/>
    <w:pPr>
      <w:suppressAutoHyphens w:val="0"/>
    </w:pPr>
    <w:rPr>
      <w:color w:val="000000"/>
      <w:lang w:eastAsia="ru-RU"/>
    </w:rPr>
  </w:style>
  <w:style w:type="paragraph" w:customStyle="1" w:styleId="col-moduleheaderl1">
    <w:name w:val="col-module_header_l1"/>
    <w:basedOn w:val="a"/>
    <w:rsid w:val="00EB4A24"/>
    <w:pPr>
      <w:suppressAutoHyphens w:val="0"/>
      <w:spacing w:after="240"/>
    </w:pPr>
    <w:rPr>
      <w:color w:val="000000"/>
      <w:lang w:eastAsia="ru-RU"/>
    </w:rPr>
  </w:style>
  <w:style w:type="character" w:customStyle="1" w:styleId="col-moduleheadercolor1">
    <w:name w:val="col-module_header_color1"/>
    <w:rsid w:val="00EB4A24"/>
    <w:rPr>
      <w:color w:val="CCCCCC"/>
    </w:rPr>
  </w:style>
  <w:style w:type="paragraph" w:customStyle="1" w:styleId="col-modulecontent1">
    <w:name w:val="col-module_content1"/>
    <w:basedOn w:val="a"/>
    <w:rsid w:val="00EB4A24"/>
    <w:pPr>
      <w:suppressAutoHyphens w:val="0"/>
      <w:spacing w:after="240"/>
    </w:pPr>
    <w:rPr>
      <w:color w:val="000000"/>
      <w:lang w:eastAsia="ru-RU"/>
    </w:rPr>
  </w:style>
  <w:style w:type="paragraph" w:customStyle="1" w:styleId="col-moduleheaderr2">
    <w:name w:val="col-module_header_r2"/>
    <w:basedOn w:val="a"/>
    <w:rsid w:val="00EB4A24"/>
    <w:pPr>
      <w:suppressAutoHyphens w:val="0"/>
    </w:pPr>
    <w:rPr>
      <w:color w:val="000000"/>
      <w:lang w:eastAsia="ru-RU"/>
    </w:rPr>
  </w:style>
  <w:style w:type="paragraph" w:customStyle="1" w:styleId="col-moduleheaderl2">
    <w:name w:val="col-module_header_l2"/>
    <w:basedOn w:val="a"/>
    <w:rsid w:val="00EB4A24"/>
    <w:pPr>
      <w:suppressAutoHyphens w:val="0"/>
    </w:pPr>
    <w:rPr>
      <w:color w:val="000000"/>
      <w:lang w:eastAsia="ru-RU"/>
    </w:rPr>
  </w:style>
  <w:style w:type="character" w:customStyle="1" w:styleId="col-moduleheadercolor2">
    <w:name w:val="col-module_header_color2"/>
    <w:rsid w:val="00EB4A24"/>
    <w:rPr>
      <w:color w:val="888888"/>
    </w:rPr>
  </w:style>
  <w:style w:type="paragraph" w:customStyle="1" w:styleId="col-module-style21">
    <w:name w:val="col-module-style21"/>
    <w:basedOn w:val="a"/>
    <w:rsid w:val="00EB4A24"/>
    <w:pPr>
      <w:suppressAutoHyphens w:val="0"/>
      <w:spacing w:after="225"/>
    </w:pPr>
    <w:rPr>
      <w:color w:val="000000"/>
      <w:lang w:eastAsia="ru-RU"/>
    </w:rPr>
  </w:style>
  <w:style w:type="paragraph" w:customStyle="1" w:styleId="col-moduleheaderr3">
    <w:name w:val="col-module_header_r3"/>
    <w:basedOn w:val="a"/>
    <w:rsid w:val="00EB4A24"/>
    <w:pPr>
      <w:suppressAutoHyphens w:val="0"/>
    </w:pPr>
    <w:rPr>
      <w:color w:val="000000"/>
      <w:lang w:eastAsia="ru-RU"/>
    </w:rPr>
  </w:style>
  <w:style w:type="paragraph" w:customStyle="1" w:styleId="col-moduleheaderl3">
    <w:name w:val="col-module_header_l3"/>
    <w:basedOn w:val="a"/>
    <w:rsid w:val="00EB4A24"/>
    <w:pPr>
      <w:suppressAutoHyphens w:val="0"/>
    </w:pPr>
    <w:rPr>
      <w:color w:val="000000"/>
      <w:lang w:eastAsia="ru-RU"/>
    </w:rPr>
  </w:style>
  <w:style w:type="character" w:customStyle="1" w:styleId="col-moduleheadercolor3">
    <w:name w:val="col-module_header_color3"/>
    <w:rsid w:val="00EB4A24"/>
    <w:rPr>
      <w:color w:val="CCCCCC"/>
    </w:rPr>
  </w:style>
  <w:style w:type="paragraph" w:customStyle="1" w:styleId="col-modulecontent2">
    <w:name w:val="col-module_content2"/>
    <w:basedOn w:val="a"/>
    <w:rsid w:val="00EB4A24"/>
    <w:pPr>
      <w:suppressAutoHyphens w:val="0"/>
      <w:spacing w:after="240"/>
    </w:pPr>
    <w:rPr>
      <w:color w:val="D9D9D9"/>
      <w:lang w:eastAsia="ru-RU"/>
    </w:rPr>
  </w:style>
  <w:style w:type="paragraph" w:customStyle="1" w:styleId="separator1">
    <w:name w:val="separator1"/>
    <w:basedOn w:val="a"/>
    <w:rsid w:val="00EB4A24"/>
    <w:pPr>
      <w:suppressAutoHyphens w:val="0"/>
      <w:spacing w:after="240"/>
      <w:ind w:right="150"/>
    </w:pPr>
    <w:rPr>
      <w:color w:val="000000"/>
      <w:lang w:eastAsia="ru-RU"/>
    </w:rPr>
  </w:style>
  <w:style w:type="paragraph" w:customStyle="1" w:styleId="separator2">
    <w:name w:val="separator2"/>
    <w:basedOn w:val="a"/>
    <w:rsid w:val="00EB4A24"/>
    <w:pPr>
      <w:suppressAutoHyphens w:val="0"/>
      <w:spacing w:after="240"/>
      <w:ind w:right="150"/>
    </w:pPr>
    <w:rPr>
      <w:color w:val="000000"/>
      <w:lang w:eastAsia="ru-RU"/>
    </w:rPr>
  </w:style>
  <w:style w:type="paragraph" w:customStyle="1" w:styleId="usermodule1">
    <w:name w:val="usermodule1"/>
    <w:basedOn w:val="a"/>
    <w:rsid w:val="00EB4A24"/>
    <w:pPr>
      <w:suppressAutoHyphens w:val="0"/>
      <w:spacing w:after="240"/>
    </w:pPr>
    <w:rPr>
      <w:color w:val="000000"/>
      <w:lang w:eastAsia="ru-RU"/>
    </w:rPr>
  </w:style>
  <w:style w:type="paragraph" w:customStyle="1" w:styleId="moduletable3">
    <w:name w:val="moduletable3"/>
    <w:basedOn w:val="a"/>
    <w:rsid w:val="00EB4A24"/>
    <w:pPr>
      <w:suppressAutoHyphens w:val="0"/>
      <w:spacing w:before="1050" w:after="600"/>
      <w:ind w:left="135"/>
    </w:pPr>
    <w:rPr>
      <w:color w:val="000000"/>
      <w:lang w:eastAsia="ru-RU"/>
    </w:rPr>
  </w:style>
  <w:style w:type="paragraph" w:customStyle="1" w:styleId="moduletablecontent3">
    <w:name w:val="moduletable_content3"/>
    <w:basedOn w:val="a"/>
    <w:rsid w:val="00EB4A24"/>
    <w:pPr>
      <w:suppressAutoHyphens w:val="0"/>
      <w:spacing w:after="240"/>
    </w:pPr>
    <w:rPr>
      <w:color w:val="B2B2B2"/>
      <w:lang w:eastAsia="ru-RU"/>
    </w:rPr>
  </w:style>
  <w:style w:type="paragraph" w:customStyle="1" w:styleId="separator3">
    <w:name w:val="separator3"/>
    <w:basedOn w:val="a"/>
    <w:rsid w:val="00EB4A24"/>
    <w:pPr>
      <w:suppressAutoHyphens w:val="0"/>
      <w:spacing w:after="240"/>
      <w:ind w:right="75"/>
    </w:pPr>
    <w:rPr>
      <w:color w:val="000000"/>
      <w:lang w:eastAsia="ru-RU"/>
    </w:rPr>
  </w:style>
  <w:style w:type="character" w:customStyle="1" w:styleId="icons11">
    <w:name w:val="icons11"/>
    <w:rsid w:val="00EB4A24"/>
  </w:style>
  <w:style w:type="character" w:customStyle="1" w:styleId="icons12">
    <w:name w:val="icons12"/>
    <w:rsid w:val="00EB4A24"/>
  </w:style>
  <w:style w:type="character" w:customStyle="1" w:styleId="icons13">
    <w:name w:val="icons13"/>
    <w:rsid w:val="00EB4A24"/>
  </w:style>
  <w:style w:type="character" w:customStyle="1" w:styleId="icons14">
    <w:name w:val="icons14"/>
    <w:rsid w:val="00EB4A24"/>
  </w:style>
  <w:style w:type="character" w:customStyle="1" w:styleId="icons15">
    <w:name w:val="icons15"/>
    <w:rsid w:val="00EB4A24"/>
  </w:style>
  <w:style w:type="character" w:customStyle="1" w:styleId="icons16">
    <w:name w:val="icons16"/>
    <w:rsid w:val="00EB4A24"/>
  </w:style>
  <w:style w:type="character" w:customStyle="1" w:styleId="icons17">
    <w:name w:val="icons17"/>
    <w:rsid w:val="00EB4A24"/>
  </w:style>
  <w:style w:type="character" w:customStyle="1" w:styleId="icons18">
    <w:name w:val="icons18"/>
    <w:rsid w:val="00EB4A24"/>
  </w:style>
  <w:style w:type="character" w:customStyle="1" w:styleId="icons19">
    <w:name w:val="icons19"/>
    <w:rsid w:val="00EB4A24"/>
  </w:style>
  <w:style w:type="character" w:customStyle="1" w:styleId="icons20">
    <w:name w:val="icons20"/>
    <w:rsid w:val="00EB4A24"/>
  </w:style>
  <w:style w:type="paragraph" w:customStyle="1" w:styleId="createdate1">
    <w:name w:val="createdate1"/>
    <w:basedOn w:val="a"/>
    <w:rsid w:val="00EB4A24"/>
    <w:pPr>
      <w:suppressAutoHyphens w:val="0"/>
      <w:spacing w:line="405" w:lineRule="atLeast"/>
    </w:pPr>
    <w:rPr>
      <w:color w:val="999999"/>
      <w:sz w:val="29"/>
      <w:szCs w:val="29"/>
      <w:lang w:eastAsia="ru-RU"/>
    </w:rPr>
  </w:style>
  <w:style w:type="paragraph" w:customStyle="1" w:styleId="buttonheading1">
    <w:name w:val="buttonheading1"/>
    <w:basedOn w:val="a"/>
    <w:rsid w:val="00EB4A24"/>
    <w:pPr>
      <w:suppressAutoHyphens w:val="0"/>
      <w:spacing w:before="120"/>
    </w:pPr>
    <w:rPr>
      <w:color w:val="000000"/>
      <w:lang w:eastAsia="ru-RU"/>
    </w:rPr>
  </w:style>
  <w:style w:type="paragraph" w:customStyle="1" w:styleId="round1">
    <w:name w:val="round1"/>
    <w:basedOn w:val="a"/>
    <w:rsid w:val="00EB4A24"/>
    <w:pPr>
      <w:suppressAutoHyphens w:val="0"/>
      <w:spacing w:before="150" w:line="405" w:lineRule="atLeast"/>
      <w:textAlignment w:val="center"/>
    </w:pPr>
    <w:rPr>
      <w:rFonts w:ascii="Trebuchet MS" w:hAnsi="Trebuchet MS"/>
      <w:color w:val="CCCCCC"/>
      <w:lang w:eastAsia="ru-RU"/>
    </w:rPr>
  </w:style>
  <w:style w:type="paragraph" w:customStyle="1" w:styleId="round2">
    <w:name w:val="round2"/>
    <w:basedOn w:val="a"/>
    <w:rsid w:val="00EB4A24"/>
    <w:pPr>
      <w:suppressAutoHyphens w:val="0"/>
      <w:spacing w:before="225" w:line="405" w:lineRule="atLeast"/>
      <w:textAlignment w:val="center"/>
    </w:pPr>
    <w:rPr>
      <w:rFonts w:ascii="Trebuchet MS" w:hAnsi="Trebuchet MS"/>
      <w:color w:val="CCCCCC"/>
      <w:lang w:eastAsia="ru-RU"/>
    </w:rPr>
  </w:style>
  <w:style w:type="paragraph" w:customStyle="1" w:styleId="leading1">
    <w:name w:val="leading1"/>
    <w:basedOn w:val="a"/>
    <w:rsid w:val="00EB4A24"/>
    <w:pPr>
      <w:suppressAutoHyphens w:val="0"/>
      <w:spacing w:after="240"/>
    </w:pPr>
    <w:rPr>
      <w:color w:val="000000"/>
      <w:lang w:eastAsia="ru-RU"/>
    </w:rPr>
  </w:style>
  <w:style w:type="paragraph" w:customStyle="1" w:styleId="articlerow1">
    <w:name w:val="article_row1"/>
    <w:basedOn w:val="a"/>
    <w:rsid w:val="00EB4A24"/>
    <w:pPr>
      <w:suppressAutoHyphens w:val="0"/>
      <w:spacing w:before="225" w:after="240"/>
    </w:pPr>
    <w:rPr>
      <w:color w:val="000000"/>
      <w:lang w:eastAsia="ru-RU"/>
    </w:rPr>
  </w:style>
  <w:style w:type="paragraph" w:customStyle="1" w:styleId="cols21">
    <w:name w:val="cols21"/>
    <w:basedOn w:val="a"/>
    <w:rsid w:val="00EB4A24"/>
    <w:pPr>
      <w:suppressAutoHyphens w:val="0"/>
      <w:spacing w:after="240"/>
    </w:pPr>
    <w:rPr>
      <w:color w:val="000000"/>
      <w:lang w:eastAsia="ru-RU"/>
    </w:rPr>
  </w:style>
  <w:style w:type="paragraph" w:customStyle="1" w:styleId="cols31">
    <w:name w:val="cols31"/>
    <w:basedOn w:val="a"/>
    <w:rsid w:val="00EB4A24"/>
    <w:pPr>
      <w:suppressAutoHyphens w:val="0"/>
      <w:spacing w:after="240"/>
    </w:pPr>
    <w:rPr>
      <w:color w:val="000000"/>
      <w:lang w:eastAsia="ru-RU"/>
    </w:rPr>
  </w:style>
  <w:style w:type="paragraph" w:customStyle="1" w:styleId="articlecolumn1">
    <w:name w:val="article_column1"/>
    <w:basedOn w:val="a"/>
    <w:rsid w:val="00EB4A24"/>
    <w:pPr>
      <w:suppressAutoHyphens w:val="0"/>
      <w:spacing w:after="240"/>
    </w:pPr>
    <w:rPr>
      <w:color w:val="000000"/>
      <w:lang w:eastAsia="ru-RU"/>
    </w:rPr>
  </w:style>
  <w:style w:type="paragraph" w:customStyle="1" w:styleId="articlecolumn2">
    <w:name w:val="article_column2"/>
    <w:basedOn w:val="a"/>
    <w:rsid w:val="00EB4A24"/>
    <w:pPr>
      <w:pBdr>
        <w:left w:val="dashed" w:sz="6" w:space="7" w:color="D6D6D6"/>
      </w:pBdr>
      <w:suppressAutoHyphens w:val="0"/>
      <w:spacing w:after="240"/>
    </w:pPr>
    <w:rPr>
      <w:color w:val="000000"/>
      <w:lang w:eastAsia="ru-RU"/>
    </w:rPr>
  </w:style>
  <w:style w:type="paragraph" w:customStyle="1" w:styleId="articlecolumn3">
    <w:name w:val="article_column3"/>
    <w:basedOn w:val="a"/>
    <w:rsid w:val="00EB4A24"/>
    <w:pPr>
      <w:suppressAutoHyphens w:val="0"/>
      <w:spacing w:after="240"/>
    </w:pPr>
    <w:rPr>
      <w:color w:val="000000"/>
      <w:lang w:eastAsia="ru-RU"/>
    </w:rPr>
  </w:style>
  <w:style w:type="paragraph" w:customStyle="1" w:styleId="modifydate1">
    <w:name w:val="modifydate1"/>
    <w:basedOn w:val="a"/>
    <w:rsid w:val="00EB4A24"/>
    <w:pPr>
      <w:suppressAutoHyphens w:val="0"/>
      <w:spacing w:line="405" w:lineRule="atLeast"/>
      <w:ind w:right="180"/>
    </w:pPr>
    <w:rPr>
      <w:color w:val="999999"/>
      <w:sz w:val="18"/>
      <w:szCs w:val="18"/>
      <w:lang w:eastAsia="ru-RU"/>
    </w:rPr>
  </w:style>
  <w:style w:type="paragraph" w:customStyle="1" w:styleId="createdby1">
    <w:name w:val="createdby1"/>
    <w:basedOn w:val="a"/>
    <w:rsid w:val="00EB4A24"/>
    <w:pPr>
      <w:suppressAutoHyphens w:val="0"/>
      <w:spacing w:line="405" w:lineRule="atLeast"/>
      <w:ind w:right="180"/>
    </w:pPr>
    <w:rPr>
      <w:color w:val="999999"/>
      <w:sz w:val="18"/>
      <w:szCs w:val="18"/>
      <w:lang w:eastAsia="ru-RU"/>
    </w:rPr>
  </w:style>
  <w:style w:type="paragraph" w:customStyle="1" w:styleId="createdate2">
    <w:name w:val="createdate2"/>
    <w:basedOn w:val="a"/>
    <w:rsid w:val="00EB4A24"/>
    <w:pPr>
      <w:suppressAutoHyphens w:val="0"/>
      <w:spacing w:line="405" w:lineRule="atLeast"/>
    </w:pPr>
    <w:rPr>
      <w:color w:val="999999"/>
      <w:sz w:val="18"/>
      <w:szCs w:val="18"/>
      <w:lang w:eastAsia="ru-RU"/>
    </w:rPr>
  </w:style>
  <w:style w:type="paragraph" w:customStyle="1" w:styleId="inputbox1">
    <w:name w:val="inputbox1"/>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counter1">
    <w:name w:val="counter1"/>
    <w:basedOn w:val="a"/>
    <w:rsid w:val="00EB4A24"/>
    <w:pPr>
      <w:suppressAutoHyphens w:val="0"/>
      <w:spacing w:after="240"/>
      <w:ind w:right="150"/>
      <w:jc w:val="right"/>
    </w:pPr>
    <w:rPr>
      <w:color w:val="000000"/>
      <w:lang w:eastAsia="ru-RU"/>
    </w:rPr>
  </w:style>
  <w:style w:type="paragraph" w:customStyle="1" w:styleId="searchintro1">
    <w:name w:val="searchintro1"/>
    <w:basedOn w:val="a"/>
    <w:rsid w:val="00EB4A24"/>
    <w:pPr>
      <w:shd w:val="clear" w:color="auto" w:fill="F9F9F9"/>
      <w:suppressAutoHyphens w:val="0"/>
      <w:spacing w:after="240"/>
    </w:pPr>
    <w:rPr>
      <w:color w:val="000000"/>
      <w:lang w:eastAsia="ru-RU"/>
    </w:rPr>
  </w:style>
  <w:style w:type="character" w:customStyle="1" w:styleId="discategory1">
    <w:name w:val="discategory1"/>
    <w:rsid w:val="00EB4A24"/>
    <w:rPr>
      <w:color w:val="999999"/>
    </w:rPr>
  </w:style>
  <w:style w:type="paragraph" w:customStyle="1" w:styleId="inputbox2">
    <w:name w:val="inputbox2"/>
    <w:basedOn w:val="a"/>
    <w:rsid w:val="00EB4A24"/>
    <w:pPr>
      <w:shd w:val="clear" w:color="auto" w:fill="F2F2F2"/>
      <w:suppressAutoHyphens w:val="0"/>
      <w:spacing w:line="270" w:lineRule="atLeast"/>
    </w:pPr>
    <w:rPr>
      <w:color w:val="666666"/>
      <w:lang w:eastAsia="ru-RU"/>
    </w:rPr>
  </w:style>
  <w:style w:type="paragraph" w:customStyle="1" w:styleId="button1">
    <w:name w:val="button1"/>
    <w:basedOn w:val="a"/>
    <w:rsid w:val="00EB4A24"/>
    <w:pPr>
      <w:suppressAutoHyphens w:val="0"/>
      <w:spacing w:line="390" w:lineRule="atLeast"/>
      <w:ind w:left="60"/>
    </w:pPr>
    <w:rPr>
      <w:rFonts w:ascii="Trebuchet MS" w:hAnsi="Trebuchet MS"/>
      <w:color w:val="DDBAA8"/>
      <w:lang w:eastAsia="ru-RU"/>
    </w:rPr>
  </w:style>
  <w:style w:type="paragraph" w:customStyle="1" w:styleId="button2">
    <w:name w:val="button2"/>
    <w:basedOn w:val="a"/>
    <w:rsid w:val="00EB4A24"/>
    <w:pPr>
      <w:suppressAutoHyphens w:val="0"/>
      <w:spacing w:line="390" w:lineRule="atLeast"/>
      <w:ind w:left="60"/>
    </w:pPr>
    <w:rPr>
      <w:rFonts w:ascii="Trebuchet MS" w:hAnsi="Trebuchet MS"/>
      <w:color w:val="FFFFFF"/>
      <w:lang w:eastAsia="ru-RU"/>
    </w:rPr>
  </w:style>
  <w:style w:type="paragraph" w:customStyle="1" w:styleId="padding2">
    <w:name w:val="padding2"/>
    <w:basedOn w:val="a"/>
    <w:rsid w:val="00EB4A24"/>
    <w:pPr>
      <w:suppressAutoHyphens w:val="0"/>
      <w:spacing w:after="240"/>
    </w:pPr>
    <w:rPr>
      <w:color w:val="000000"/>
      <w:lang w:eastAsia="ru-RU"/>
    </w:rPr>
  </w:style>
  <w:style w:type="paragraph" w:customStyle="1" w:styleId="polltitle1">
    <w:name w:val="polltitle1"/>
    <w:basedOn w:val="a"/>
    <w:rsid w:val="00EB4A24"/>
    <w:pPr>
      <w:suppressAutoHyphens w:val="0"/>
      <w:spacing w:after="120"/>
    </w:pPr>
    <w:rPr>
      <w:b/>
      <w:bCs/>
      <w:color w:val="000000"/>
      <w:lang w:eastAsia="ru-RU"/>
    </w:rPr>
  </w:style>
  <w:style w:type="paragraph" w:customStyle="1" w:styleId="pollradio1">
    <w:name w:val="pollradio1"/>
    <w:basedOn w:val="a"/>
    <w:rsid w:val="00EB4A24"/>
    <w:pPr>
      <w:suppressAutoHyphens w:val="0"/>
      <w:spacing w:after="240"/>
    </w:pPr>
    <w:rPr>
      <w:color w:val="000000"/>
      <w:lang w:eastAsia="ru-RU"/>
    </w:rPr>
  </w:style>
  <w:style w:type="paragraph" w:customStyle="1" w:styleId="moduletablecontent4">
    <w:name w:val="moduletable_content4"/>
    <w:basedOn w:val="a"/>
    <w:rsid w:val="00EB4A24"/>
    <w:pPr>
      <w:suppressAutoHyphens w:val="0"/>
    </w:pPr>
    <w:rPr>
      <w:color w:val="000000"/>
      <w:lang w:eastAsia="ru-RU"/>
    </w:rPr>
  </w:style>
  <w:style w:type="paragraph" w:customStyle="1" w:styleId="inputbox3">
    <w:name w:val="inputbox3"/>
    <w:basedOn w:val="a"/>
    <w:rsid w:val="00EB4A24"/>
    <w:pPr>
      <w:shd w:val="clear" w:color="auto" w:fill="F2F2F2"/>
      <w:suppressAutoHyphens w:val="0"/>
      <w:spacing w:before="60" w:line="270" w:lineRule="atLeast"/>
      <w:ind w:left="300"/>
    </w:pPr>
    <w:rPr>
      <w:color w:val="888888"/>
      <w:lang w:eastAsia="ru-RU"/>
    </w:rPr>
  </w:style>
  <w:style w:type="paragraph" w:customStyle="1" w:styleId="round3">
    <w:name w:val="round3"/>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col-moduleheaderr4">
    <w:name w:val="col-module_header_r4"/>
    <w:basedOn w:val="a"/>
    <w:rsid w:val="00EB4A24"/>
    <w:pPr>
      <w:suppressAutoHyphens w:val="0"/>
      <w:spacing w:after="240"/>
    </w:pPr>
    <w:rPr>
      <w:color w:val="000000"/>
      <w:lang w:eastAsia="ru-RU"/>
    </w:rPr>
  </w:style>
  <w:style w:type="paragraph" w:customStyle="1" w:styleId="col-moduleheaderl4">
    <w:name w:val="col-module_header_l4"/>
    <w:basedOn w:val="a"/>
    <w:rsid w:val="00EB4A24"/>
    <w:pPr>
      <w:suppressAutoHyphens w:val="0"/>
      <w:spacing w:after="240"/>
    </w:pPr>
    <w:rPr>
      <w:color w:val="000000"/>
      <w:lang w:eastAsia="ru-RU"/>
    </w:rPr>
  </w:style>
  <w:style w:type="character" w:customStyle="1" w:styleId="col-moduleheadercolor4">
    <w:name w:val="col-module_header_color4"/>
    <w:rsid w:val="00EB4A24"/>
    <w:rPr>
      <w:color w:val="FFFFFF"/>
    </w:rPr>
  </w:style>
  <w:style w:type="character" w:customStyle="1" w:styleId="title1">
    <w:name w:val="title1"/>
    <w:rsid w:val="00EB4A24"/>
    <w:rPr>
      <w:vanish w:val="0"/>
      <w:webHidden w:val="0"/>
      <w:spacing w:val="19"/>
      <w:sz w:val="24"/>
      <w:szCs w:val="24"/>
      <w:specVanish/>
    </w:rPr>
  </w:style>
  <w:style w:type="character" w:customStyle="1" w:styleId="sub1">
    <w:name w:val="sub1"/>
    <w:rsid w:val="00EB4A24"/>
    <w:rPr>
      <w:rFonts w:ascii="Arial" w:hAnsi="Arial" w:cs="Arial" w:hint="default"/>
      <w:vanish w:val="0"/>
      <w:webHidden w:val="0"/>
      <w:color w:val="FFFFFF"/>
      <w:sz w:val="22"/>
      <w:szCs w:val="22"/>
      <w:specVanish/>
    </w:rPr>
  </w:style>
  <w:style w:type="character" w:customStyle="1" w:styleId="title2">
    <w:name w:val="title2"/>
    <w:rsid w:val="00EB4A24"/>
    <w:rPr>
      <w:rFonts w:ascii="Georgia" w:hAnsi="Georgia" w:hint="default"/>
      <w:vanish w:val="0"/>
      <w:webHidden w:val="0"/>
      <w:color w:val="777777"/>
      <w:spacing w:val="19"/>
      <w:sz w:val="24"/>
      <w:szCs w:val="24"/>
      <w:specVanish/>
    </w:rPr>
  </w:style>
  <w:style w:type="character" w:customStyle="1" w:styleId="sub2">
    <w:name w:val="sub2"/>
    <w:rsid w:val="00EB4A24"/>
    <w:rPr>
      <w:rFonts w:ascii="Georgia" w:hAnsi="Georgia" w:cs="Arial" w:hint="default"/>
      <w:vanish w:val="0"/>
      <w:webHidden w:val="0"/>
      <w:color w:val="777777"/>
      <w:sz w:val="24"/>
      <w:szCs w:val="24"/>
      <w:specVanish/>
    </w:rPr>
  </w:style>
  <w:style w:type="character" w:customStyle="1" w:styleId="other1">
    <w:name w:val="other1"/>
    <w:rsid w:val="00EB4A24"/>
    <w:rPr>
      <w:vanish w:val="0"/>
      <w:webHidden w:val="0"/>
      <w:specVanish/>
    </w:rPr>
  </w:style>
  <w:style w:type="character" w:customStyle="1" w:styleId="other2">
    <w:name w:val="other2"/>
    <w:rsid w:val="00EB4A24"/>
    <w:rPr>
      <w:vanish w:val="0"/>
      <w:webHidden w:val="0"/>
      <w:specVanish/>
    </w:rPr>
  </w:style>
  <w:style w:type="paragraph" w:customStyle="1" w:styleId="psheader1">
    <w:name w:val="ps_header1"/>
    <w:basedOn w:val="a"/>
    <w:rsid w:val="00EB4A24"/>
    <w:pPr>
      <w:shd w:val="clear" w:color="auto" w:fill="444444"/>
      <w:suppressAutoHyphens w:val="0"/>
      <w:spacing w:after="240"/>
    </w:pPr>
    <w:rPr>
      <w:b/>
      <w:bCs/>
      <w:color w:val="F0F0F0"/>
      <w:sz w:val="31"/>
      <w:szCs w:val="31"/>
      <w:lang w:eastAsia="ru-RU"/>
    </w:rPr>
  </w:style>
  <w:style w:type="character" w:customStyle="1" w:styleId="small2">
    <w:name w:val="small2"/>
    <w:rsid w:val="00EB4A24"/>
    <w:rPr>
      <w:vanish w:val="0"/>
      <w:webHidden w:val="0"/>
      <w:color w:val="999999"/>
      <w:sz w:val="22"/>
      <w:szCs w:val="22"/>
      <w:specVanish/>
    </w:rPr>
  </w:style>
  <w:style w:type="paragraph" w:customStyle="1" w:styleId="psrow11">
    <w:name w:val="ps_row_11"/>
    <w:basedOn w:val="a"/>
    <w:rsid w:val="00EB4A24"/>
    <w:pPr>
      <w:pBdr>
        <w:top w:val="single" w:sz="6" w:space="4" w:color="CCCCCC"/>
      </w:pBdr>
      <w:shd w:val="clear" w:color="auto" w:fill="FAFAFA"/>
      <w:suppressAutoHyphens w:val="0"/>
      <w:spacing w:after="240"/>
    </w:pPr>
    <w:rPr>
      <w:color w:val="000000"/>
      <w:lang w:eastAsia="ru-RU"/>
    </w:rPr>
  </w:style>
  <w:style w:type="paragraph" w:customStyle="1" w:styleId="psrow21">
    <w:name w:val="ps_row_21"/>
    <w:basedOn w:val="a"/>
    <w:rsid w:val="00EB4A24"/>
    <w:pPr>
      <w:pBdr>
        <w:top w:val="single" w:sz="6" w:space="4" w:color="CCCCCC"/>
      </w:pBdr>
      <w:shd w:val="clear" w:color="auto" w:fill="F0F0F0"/>
      <w:suppressAutoHyphens w:val="0"/>
      <w:spacing w:after="240"/>
    </w:pPr>
    <w:rPr>
      <w:color w:val="000000"/>
      <w:lang w:eastAsia="ru-RU"/>
    </w:rPr>
  </w:style>
  <w:style w:type="paragraph" w:customStyle="1" w:styleId="psrowbtm1">
    <w:name w:val="ps_row_btm1"/>
    <w:basedOn w:val="a"/>
    <w:rsid w:val="00EB4A24"/>
    <w:pPr>
      <w:shd w:val="clear" w:color="auto" w:fill="DEDEDE"/>
      <w:suppressAutoHyphens w:val="0"/>
      <w:spacing w:after="240"/>
      <w:jc w:val="center"/>
    </w:pPr>
    <w:rPr>
      <w:b/>
      <w:bCs/>
      <w:color w:val="555555"/>
      <w:sz w:val="21"/>
      <w:szCs w:val="21"/>
      <w:lang w:eastAsia="ru-RU"/>
    </w:rPr>
  </w:style>
  <w:style w:type="character" w:customStyle="1" w:styleId="textcopy">
    <w:name w:val="textcopy"/>
    <w:rsid w:val="00EB4A24"/>
  </w:style>
  <w:style w:type="paragraph" w:customStyle="1" w:styleId="printj">
    <w:name w:val="printj"/>
    <w:basedOn w:val="a"/>
    <w:rsid w:val="00EB4A24"/>
    <w:pPr>
      <w:suppressAutoHyphens w:val="0"/>
      <w:spacing w:before="100" w:beforeAutospacing="1" w:after="100" w:afterAutospacing="1"/>
    </w:pPr>
    <w:rPr>
      <w:lang w:eastAsia="ru-RU"/>
    </w:rPr>
  </w:style>
  <w:style w:type="paragraph" w:customStyle="1" w:styleId="printc">
    <w:name w:val="printc"/>
    <w:basedOn w:val="a"/>
    <w:rsid w:val="00EB4A24"/>
    <w:pPr>
      <w:suppressAutoHyphens w:val="0"/>
      <w:spacing w:before="100" w:beforeAutospacing="1" w:after="100" w:afterAutospacing="1"/>
    </w:pPr>
    <w:rPr>
      <w:lang w:eastAsia="ru-RU"/>
    </w:rPr>
  </w:style>
  <w:style w:type="paragraph" w:styleId="af4">
    <w:name w:val="Title"/>
    <w:basedOn w:val="a"/>
    <w:link w:val="af5"/>
    <w:qFormat/>
    <w:rsid w:val="00EB4A24"/>
    <w:pPr>
      <w:suppressAutoHyphens w:val="0"/>
      <w:jc w:val="center"/>
    </w:pPr>
    <w:rPr>
      <w:b/>
      <w:szCs w:val="20"/>
    </w:rPr>
  </w:style>
  <w:style w:type="character" w:customStyle="1" w:styleId="af5">
    <w:name w:val="Название Знак"/>
    <w:link w:val="af4"/>
    <w:rsid w:val="00EB4A24"/>
    <w:rPr>
      <w:b/>
      <w:sz w:val="24"/>
    </w:rPr>
  </w:style>
  <w:style w:type="paragraph" w:customStyle="1" w:styleId="text3cl">
    <w:name w:val="text3cl"/>
    <w:basedOn w:val="a"/>
    <w:rsid w:val="00EB4A24"/>
    <w:pPr>
      <w:suppressAutoHyphens w:val="0"/>
      <w:spacing w:before="144" w:after="288"/>
    </w:pPr>
    <w:rPr>
      <w:lang w:eastAsia="ru-RU"/>
    </w:rPr>
  </w:style>
  <w:style w:type="paragraph" w:styleId="af6">
    <w:name w:val="header"/>
    <w:basedOn w:val="a"/>
    <w:link w:val="af7"/>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7">
    <w:name w:val="Верхний колонтитул Знак"/>
    <w:link w:val="af6"/>
    <w:rsid w:val="00EB4A24"/>
    <w:rPr>
      <w:rFonts w:ascii="Calibri" w:eastAsia="Calibri" w:hAnsi="Calibri"/>
      <w:sz w:val="22"/>
      <w:szCs w:val="22"/>
      <w:lang w:eastAsia="en-US"/>
    </w:rPr>
  </w:style>
  <w:style w:type="paragraph" w:styleId="af8">
    <w:name w:val="footer"/>
    <w:basedOn w:val="a"/>
    <w:link w:val="af9"/>
    <w:uiPriority w:val="99"/>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Нижний колонтитул Знак"/>
    <w:link w:val="af8"/>
    <w:uiPriority w:val="99"/>
    <w:rsid w:val="00EB4A24"/>
    <w:rPr>
      <w:rFonts w:ascii="Calibri" w:eastAsia="Calibri" w:hAnsi="Calibri"/>
      <w:sz w:val="22"/>
      <w:szCs w:val="22"/>
      <w:lang w:eastAsia="en-US"/>
    </w:rPr>
  </w:style>
  <w:style w:type="character" w:customStyle="1" w:styleId="FontStyle18">
    <w:name w:val="Font Style18"/>
    <w:basedOn w:val="a1"/>
    <w:rsid w:val="00EB4A24"/>
  </w:style>
  <w:style w:type="paragraph" w:customStyle="1" w:styleId="ConsNonformat">
    <w:name w:val="ConsNonformat"/>
    <w:rsid w:val="00EB4A24"/>
    <w:pPr>
      <w:widowControl w:val="0"/>
      <w:suppressAutoHyphens/>
      <w:autoSpaceDE w:val="0"/>
    </w:pPr>
    <w:rPr>
      <w:rFonts w:ascii="Courier New" w:hAnsi="Courier New" w:cs="Courier New"/>
      <w:lang w:eastAsia="ar-SA"/>
    </w:rPr>
  </w:style>
  <w:style w:type="paragraph" w:customStyle="1" w:styleId="Default">
    <w:name w:val="Default"/>
    <w:rsid w:val="00EB4A24"/>
    <w:pPr>
      <w:autoSpaceDE w:val="0"/>
      <w:autoSpaceDN w:val="0"/>
      <w:adjustRightInd w:val="0"/>
    </w:pPr>
    <w:rPr>
      <w:color w:val="000000"/>
      <w:sz w:val="24"/>
      <w:szCs w:val="24"/>
    </w:rPr>
  </w:style>
  <w:style w:type="character" w:customStyle="1" w:styleId="FontStyle136">
    <w:name w:val="Font Style136"/>
    <w:rsid w:val="00890738"/>
    <w:rPr>
      <w:rFonts w:ascii="Times New Roman" w:hAnsi="Times New Roman" w:cs="Times New Roman"/>
      <w:sz w:val="18"/>
      <w:szCs w:val="18"/>
    </w:rPr>
  </w:style>
  <w:style w:type="paragraph" w:customStyle="1" w:styleId="Style24">
    <w:name w:val="Style24"/>
    <w:basedOn w:val="a"/>
    <w:rsid w:val="00890738"/>
    <w:pPr>
      <w:widowControl w:val="0"/>
      <w:spacing w:line="100" w:lineRule="atLeast"/>
      <w:jc w:val="center"/>
    </w:pPr>
    <w:rPr>
      <w:rFonts w:eastAsia="SimSun" w:cs="font290"/>
      <w:kern w:val="1"/>
      <w:lang w:eastAsia="hi-IN" w:bidi="hi-IN"/>
    </w:rPr>
  </w:style>
  <w:style w:type="paragraph" w:styleId="31">
    <w:name w:val="Body Text 3"/>
    <w:basedOn w:val="a"/>
    <w:link w:val="32"/>
    <w:rsid w:val="0044619E"/>
    <w:pPr>
      <w:spacing w:after="120"/>
    </w:pPr>
    <w:rPr>
      <w:sz w:val="16"/>
      <w:szCs w:val="16"/>
    </w:rPr>
  </w:style>
  <w:style w:type="character" w:customStyle="1" w:styleId="32">
    <w:name w:val="Основной текст 3 Знак"/>
    <w:basedOn w:val="a1"/>
    <w:link w:val="31"/>
    <w:rsid w:val="0044619E"/>
    <w:rPr>
      <w:sz w:val="16"/>
      <w:szCs w:val="16"/>
      <w:lang w:eastAsia="ar-SA"/>
    </w:rPr>
  </w:style>
  <w:style w:type="paragraph" w:customStyle="1" w:styleId="formattext">
    <w:name w:val="formattext"/>
    <w:basedOn w:val="a"/>
    <w:rsid w:val="001D470A"/>
    <w:pPr>
      <w:suppressAutoHyphens w:val="0"/>
      <w:spacing w:before="100" w:beforeAutospacing="1" w:after="100" w:afterAutospacing="1"/>
    </w:pPr>
    <w:rPr>
      <w:lang w:eastAsia="ru-RU"/>
    </w:rPr>
  </w:style>
  <w:style w:type="character" w:customStyle="1" w:styleId="90">
    <w:name w:val="Заголовок 9 Знак"/>
    <w:basedOn w:val="a1"/>
    <w:link w:val="9"/>
    <w:semiHidden/>
    <w:rsid w:val="00EF1DC3"/>
    <w:rPr>
      <w:rFonts w:ascii="Cambria" w:eastAsia="Times New Roman" w:hAnsi="Cambria" w:cs="Times New Roman"/>
      <w:sz w:val="22"/>
      <w:szCs w:val="22"/>
      <w:lang w:eastAsia="ar-SA"/>
    </w:rPr>
  </w:style>
  <w:style w:type="paragraph" w:styleId="afa">
    <w:name w:val="Document Map"/>
    <w:basedOn w:val="a"/>
    <w:link w:val="afb"/>
    <w:semiHidden/>
    <w:unhideWhenUsed/>
    <w:rsid w:val="005E304D"/>
    <w:rPr>
      <w:rFonts w:ascii="Tahoma" w:hAnsi="Tahoma" w:cs="Tahoma"/>
      <w:sz w:val="16"/>
      <w:szCs w:val="16"/>
    </w:rPr>
  </w:style>
  <w:style w:type="character" w:customStyle="1" w:styleId="afb">
    <w:name w:val="Схема документа Знак"/>
    <w:basedOn w:val="a1"/>
    <w:link w:val="afa"/>
    <w:semiHidden/>
    <w:rsid w:val="005E304D"/>
    <w:rPr>
      <w:rFonts w:ascii="Tahoma" w:hAnsi="Tahoma" w:cs="Tahoma"/>
      <w:sz w:val="16"/>
      <w:szCs w:val="16"/>
      <w:lang w:eastAsia="ar-SA"/>
    </w:rPr>
  </w:style>
  <w:style w:type="character" w:customStyle="1" w:styleId="dropdown-user-name">
    <w:name w:val="dropdown-user-name"/>
    <w:basedOn w:val="a1"/>
    <w:rsid w:val="00887E08"/>
  </w:style>
  <w:style w:type="paragraph" w:customStyle="1" w:styleId="formattexttopleveltext">
    <w:name w:val="formattext topleveltext"/>
    <w:basedOn w:val="a"/>
    <w:rsid w:val="00887E0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4F"/>
    <w:pPr>
      <w:suppressAutoHyphens/>
    </w:pPr>
    <w:rPr>
      <w:sz w:val="24"/>
      <w:szCs w:val="24"/>
      <w:lang w:eastAsia="ar-SA"/>
    </w:rPr>
  </w:style>
  <w:style w:type="paragraph" w:styleId="1">
    <w:name w:val="heading 1"/>
    <w:basedOn w:val="a"/>
    <w:next w:val="a"/>
    <w:link w:val="10"/>
    <w:qFormat/>
    <w:rsid w:val="00EB4A24"/>
    <w:pPr>
      <w:keepNext/>
      <w:spacing w:before="240" w:after="60"/>
      <w:outlineLvl w:val="0"/>
    </w:pPr>
    <w:rPr>
      <w:rFonts w:ascii="Cambria" w:hAnsi="Cambria"/>
      <w:b/>
      <w:bCs/>
      <w:kern w:val="32"/>
      <w:sz w:val="32"/>
      <w:szCs w:val="32"/>
    </w:rPr>
  </w:style>
  <w:style w:type="paragraph" w:styleId="2">
    <w:name w:val="heading 2"/>
    <w:basedOn w:val="11"/>
    <w:next w:val="a0"/>
    <w:link w:val="20"/>
    <w:qFormat/>
    <w:rsid w:val="004B29C2"/>
    <w:pPr>
      <w:tabs>
        <w:tab w:val="num" w:pos="576"/>
      </w:tabs>
      <w:ind w:left="576" w:hanging="576"/>
      <w:outlineLvl w:val="1"/>
    </w:pPr>
    <w:rPr>
      <w:rFonts w:ascii="Times New Roman" w:hAnsi="Times New Roman" w:cs="Times New Roman"/>
      <w:b/>
      <w:bCs/>
      <w:sz w:val="36"/>
      <w:szCs w:val="36"/>
    </w:rPr>
  </w:style>
  <w:style w:type="paragraph" w:styleId="3">
    <w:name w:val="heading 3"/>
    <w:basedOn w:val="a"/>
    <w:next w:val="a"/>
    <w:link w:val="30"/>
    <w:qFormat/>
    <w:rsid w:val="00680A43"/>
    <w:pPr>
      <w:keepNext/>
      <w:spacing w:before="240" w:after="60"/>
      <w:outlineLvl w:val="2"/>
    </w:pPr>
    <w:rPr>
      <w:rFonts w:ascii="Arial" w:hAnsi="Arial"/>
      <w:b/>
      <w:bCs/>
      <w:sz w:val="26"/>
      <w:szCs w:val="26"/>
    </w:rPr>
  </w:style>
  <w:style w:type="paragraph" w:styleId="4">
    <w:name w:val="heading 4"/>
    <w:basedOn w:val="a"/>
    <w:link w:val="40"/>
    <w:qFormat/>
    <w:rsid w:val="00EB4A24"/>
    <w:pPr>
      <w:suppressAutoHyphens w:val="0"/>
      <w:spacing w:before="100" w:beforeAutospacing="1" w:after="120"/>
      <w:outlineLvl w:val="3"/>
    </w:pPr>
    <w:rPr>
      <w:rFonts w:ascii="Trebuchet MS" w:hAnsi="Trebuchet MS"/>
      <w:color w:val="D92612"/>
      <w:spacing w:val="5"/>
      <w:sz w:val="36"/>
      <w:szCs w:val="36"/>
    </w:rPr>
  </w:style>
  <w:style w:type="paragraph" w:styleId="5">
    <w:name w:val="heading 5"/>
    <w:basedOn w:val="a"/>
    <w:link w:val="50"/>
    <w:qFormat/>
    <w:rsid w:val="00EB4A24"/>
    <w:pPr>
      <w:suppressAutoHyphens w:val="0"/>
      <w:spacing w:before="100" w:beforeAutospacing="1" w:after="360"/>
      <w:outlineLvl w:val="4"/>
    </w:pPr>
    <w:rPr>
      <w:rFonts w:ascii="Trebuchet MS" w:hAnsi="Trebuchet MS"/>
      <w:b/>
      <w:bCs/>
      <w:color w:val="D92612"/>
      <w:spacing w:val="5"/>
      <w:sz w:val="29"/>
      <w:szCs w:val="29"/>
    </w:rPr>
  </w:style>
  <w:style w:type="paragraph" w:styleId="6">
    <w:name w:val="heading 6"/>
    <w:basedOn w:val="a"/>
    <w:link w:val="60"/>
    <w:qFormat/>
    <w:rsid w:val="00EB4A24"/>
    <w:pPr>
      <w:suppressAutoHyphens w:val="0"/>
      <w:spacing w:before="100" w:beforeAutospacing="1" w:after="100" w:afterAutospacing="1"/>
      <w:outlineLvl w:val="5"/>
    </w:pPr>
    <w:rPr>
      <w:rFonts w:ascii="Trebuchet MS" w:hAnsi="Trebuchet MS"/>
      <w:b/>
      <w:bCs/>
      <w:color w:val="D92612"/>
      <w:spacing w:val="5"/>
    </w:rPr>
  </w:style>
  <w:style w:type="paragraph" w:styleId="7">
    <w:name w:val="heading 7"/>
    <w:basedOn w:val="a"/>
    <w:next w:val="a"/>
    <w:link w:val="70"/>
    <w:qFormat/>
    <w:rsid w:val="00EB4A24"/>
    <w:pPr>
      <w:suppressAutoHyphens w:val="0"/>
      <w:spacing w:before="240" w:after="60" w:line="276" w:lineRule="auto"/>
      <w:outlineLvl w:val="6"/>
    </w:pPr>
    <w:rPr>
      <w:rFonts w:eastAsia="Calibri"/>
      <w:lang w:eastAsia="en-US"/>
    </w:rPr>
  </w:style>
  <w:style w:type="paragraph" w:styleId="9">
    <w:name w:val="heading 9"/>
    <w:basedOn w:val="a"/>
    <w:next w:val="a"/>
    <w:link w:val="90"/>
    <w:semiHidden/>
    <w:unhideWhenUsed/>
    <w:qFormat/>
    <w:rsid w:val="00EF1DC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29C2"/>
    <w:rPr>
      <w:rFonts w:cs="font290"/>
    </w:rPr>
  </w:style>
  <w:style w:type="character" w:customStyle="1" w:styleId="WW8Num2z0">
    <w:name w:val="WW8Num2z0"/>
    <w:rsid w:val="004B29C2"/>
    <w:rPr>
      <w:rFonts w:cs="Times New Roman"/>
    </w:rPr>
  </w:style>
  <w:style w:type="character" w:customStyle="1" w:styleId="WW8Num3z0">
    <w:name w:val="WW8Num3z0"/>
    <w:rsid w:val="004B29C2"/>
    <w:rPr>
      <w:rFonts w:ascii="OpenSymbol" w:hAnsi="OpenSymbol" w:cs="OpenSymbol"/>
    </w:rPr>
  </w:style>
  <w:style w:type="character" w:customStyle="1" w:styleId="WW8Num4z0">
    <w:name w:val="WW8Num4z0"/>
    <w:rsid w:val="004B29C2"/>
    <w:rPr>
      <w:rFonts w:ascii="OpenSymbol" w:hAnsi="OpenSymbol" w:cs="OpenSymbol"/>
    </w:rPr>
  </w:style>
  <w:style w:type="character" w:customStyle="1" w:styleId="WW8Num5z0">
    <w:name w:val="WW8Num5z0"/>
    <w:rsid w:val="004B29C2"/>
    <w:rPr>
      <w:rFonts w:ascii="OpenSymbol" w:hAnsi="OpenSymbol" w:cs="OpenSymbol"/>
    </w:rPr>
  </w:style>
  <w:style w:type="character" w:customStyle="1" w:styleId="WW8Num6z0">
    <w:name w:val="WW8Num6z0"/>
    <w:rsid w:val="004B29C2"/>
    <w:rPr>
      <w:rFonts w:ascii="OpenSymbol" w:hAnsi="OpenSymbol" w:cs="OpenSymbol"/>
    </w:rPr>
  </w:style>
  <w:style w:type="character" w:customStyle="1" w:styleId="WW8Num7z0">
    <w:name w:val="WW8Num7z0"/>
    <w:rsid w:val="004B29C2"/>
    <w:rPr>
      <w:rFonts w:ascii="OpenSymbol" w:hAnsi="OpenSymbol" w:cs="OpenSymbol"/>
    </w:rPr>
  </w:style>
  <w:style w:type="character" w:customStyle="1" w:styleId="WW8Num8z0">
    <w:name w:val="WW8Num8z0"/>
    <w:rsid w:val="004B29C2"/>
    <w:rPr>
      <w:rFonts w:ascii="OpenSymbol" w:hAnsi="OpenSymbol" w:cs="OpenSymbol"/>
    </w:rPr>
  </w:style>
  <w:style w:type="character" w:customStyle="1" w:styleId="WW8Num9z0">
    <w:name w:val="WW8Num9z0"/>
    <w:rsid w:val="004B29C2"/>
    <w:rPr>
      <w:rFonts w:cs="Times New Roman"/>
    </w:rPr>
  </w:style>
  <w:style w:type="character" w:customStyle="1" w:styleId="WW8Num10z0">
    <w:name w:val="WW8Num10z0"/>
    <w:rsid w:val="004B29C2"/>
    <w:rPr>
      <w:rFonts w:cs="Times New Roman"/>
    </w:rPr>
  </w:style>
  <w:style w:type="character" w:customStyle="1" w:styleId="12">
    <w:name w:val="Основной шрифт абзаца1"/>
    <w:rsid w:val="004B29C2"/>
  </w:style>
  <w:style w:type="character" w:customStyle="1" w:styleId="ListLabel2">
    <w:name w:val="ListLabel 2"/>
    <w:rsid w:val="004B29C2"/>
    <w:rPr>
      <w:rFonts w:cs="font290"/>
    </w:rPr>
  </w:style>
  <w:style w:type="character" w:customStyle="1" w:styleId="ListLabel1">
    <w:name w:val="ListLabel 1"/>
    <w:rsid w:val="004B29C2"/>
    <w:rPr>
      <w:rFonts w:cs="Times New Roman"/>
    </w:rPr>
  </w:style>
  <w:style w:type="character" w:styleId="a4">
    <w:name w:val="Hyperlink"/>
    <w:rsid w:val="004B29C2"/>
    <w:rPr>
      <w:color w:val="000080"/>
      <w:u w:val="single"/>
    </w:rPr>
  </w:style>
  <w:style w:type="character" w:styleId="a5">
    <w:name w:val="Strong"/>
    <w:qFormat/>
    <w:rsid w:val="004B29C2"/>
    <w:rPr>
      <w:b/>
      <w:bCs/>
    </w:rPr>
  </w:style>
  <w:style w:type="paragraph" w:customStyle="1" w:styleId="11">
    <w:name w:val="Заголовок1"/>
    <w:basedOn w:val="a"/>
    <w:next w:val="a0"/>
    <w:rsid w:val="004B29C2"/>
    <w:pPr>
      <w:keepNext/>
      <w:spacing w:before="240" w:after="120"/>
    </w:pPr>
    <w:rPr>
      <w:rFonts w:ascii="Arial" w:eastAsia="Lucida Sans Unicode" w:hAnsi="Arial" w:cs="Mangal"/>
      <w:sz w:val="28"/>
      <w:szCs w:val="28"/>
    </w:rPr>
  </w:style>
  <w:style w:type="paragraph" w:styleId="a0">
    <w:name w:val="Body Text"/>
    <w:aliases w:val="Основной текст1,Основной текст Знак Знак,bt,bt Знак"/>
    <w:basedOn w:val="a"/>
    <w:link w:val="a6"/>
    <w:rsid w:val="004B29C2"/>
    <w:pPr>
      <w:spacing w:after="120"/>
    </w:pPr>
  </w:style>
  <w:style w:type="paragraph" w:styleId="a7">
    <w:name w:val="List"/>
    <w:basedOn w:val="a0"/>
    <w:rsid w:val="004B29C2"/>
    <w:rPr>
      <w:rFonts w:cs="Mangal"/>
    </w:rPr>
  </w:style>
  <w:style w:type="paragraph" w:customStyle="1" w:styleId="13">
    <w:name w:val="Название1"/>
    <w:basedOn w:val="a"/>
    <w:rsid w:val="004B29C2"/>
    <w:pPr>
      <w:suppressLineNumbers/>
      <w:spacing w:before="120" w:after="120"/>
    </w:pPr>
    <w:rPr>
      <w:rFonts w:cs="Mangal"/>
      <w:i/>
      <w:iCs/>
    </w:rPr>
  </w:style>
  <w:style w:type="paragraph" w:customStyle="1" w:styleId="14">
    <w:name w:val="Указатель1"/>
    <w:basedOn w:val="a"/>
    <w:rsid w:val="004B29C2"/>
    <w:pPr>
      <w:suppressLineNumbers/>
    </w:pPr>
    <w:rPr>
      <w:rFonts w:cs="Mangal"/>
    </w:rPr>
  </w:style>
  <w:style w:type="paragraph" w:styleId="a8">
    <w:name w:val="Balloon Text"/>
    <w:basedOn w:val="a"/>
    <w:link w:val="a9"/>
    <w:rsid w:val="004B29C2"/>
    <w:rPr>
      <w:rFonts w:ascii="Tahoma" w:hAnsi="Tahoma"/>
      <w:sz w:val="16"/>
      <w:szCs w:val="16"/>
    </w:rPr>
  </w:style>
  <w:style w:type="paragraph" w:customStyle="1" w:styleId="aa">
    <w:name w:val="Содержимое таблицы"/>
    <w:basedOn w:val="a"/>
    <w:rsid w:val="004B29C2"/>
    <w:pPr>
      <w:suppressLineNumbers/>
    </w:pPr>
  </w:style>
  <w:style w:type="paragraph" w:customStyle="1" w:styleId="ab">
    <w:name w:val="Заголовок таблицы"/>
    <w:basedOn w:val="aa"/>
    <w:rsid w:val="004B29C2"/>
    <w:pPr>
      <w:jc w:val="center"/>
    </w:pPr>
    <w:rPr>
      <w:b/>
      <w:bCs/>
    </w:rPr>
  </w:style>
  <w:style w:type="paragraph" w:styleId="ac">
    <w:name w:val="List Paragraph"/>
    <w:basedOn w:val="a"/>
    <w:uiPriority w:val="34"/>
    <w:qFormat/>
    <w:rsid w:val="004B29C2"/>
    <w:pPr>
      <w:ind w:left="720"/>
    </w:p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B29C2"/>
    <w:pPr>
      <w:spacing w:before="280" w:after="280"/>
    </w:pPr>
    <w:rPr>
      <w:rFonts w:ascii="Verdana" w:eastAsia="Arial Unicode MS" w:hAnsi="Verdana" w:cs="Arial Unicode MS"/>
      <w:color w:val="000000"/>
      <w:sz w:val="18"/>
      <w:szCs w:val="18"/>
    </w:rPr>
  </w:style>
  <w:style w:type="paragraph" w:customStyle="1" w:styleId="ConsPlusNormal">
    <w:name w:val="ConsPlusNormal"/>
    <w:rsid w:val="004B29C2"/>
    <w:pPr>
      <w:suppressAutoHyphens/>
      <w:autoSpaceDE w:val="0"/>
      <w:ind w:firstLine="720"/>
    </w:pPr>
    <w:rPr>
      <w:rFonts w:ascii="Arial" w:hAnsi="Arial" w:cs="Arial"/>
      <w:lang w:eastAsia="ar-SA"/>
    </w:rPr>
  </w:style>
  <w:style w:type="paragraph" w:customStyle="1" w:styleId="ConsPlusNonformat">
    <w:name w:val="ConsPlusNonformat"/>
    <w:rsid w:val="004B29C2"/>
    <w:pPr>
      <w:widowControl w:val="0"/>
      <w:suppressAutoHyphens/>
      <w:autoSpaceDE w:val="0"/>
    </w:pPr>
    <w:rPr>
      <w:rFonts w:ascii="Courier New" w:hAnsi="Courier New" w:cs="Courier New"/>
      <w:lang w:eastAsia="ar-SA"/>
    </w:rPr>
  </w:style>
  <w:style w:type="paragraph" w:customStyle="1" w:styleId="15">
    <w:name w:val="Обычный (веб)1"/>
    <w:basedOn w:val="a"/>
    <w:rsid w:val="004B29C2"/>
    <w:pPr>
      <w:spacing w:before="28" w:after="28" w:line="100" w:lineRule="atLeast"/>
    </w:pPr>
    <w:rPr>
      <w:kern w:val="1"/>
    </w:rPr>
  </w:style>
  <w:style w:type="paragraph" w:customStyle="1" w:styleId="110">
    <w:name w:val="Обычный (веб)11"/>
    <w:basedOn w:val="a"/>
    <w:rsid w:val="004B29C2"/>
    <w:pPr>
      <w:spacing w:before="28" w:after="28" w:line="100" w:lineRule="atLeast"/>
    </w:pPr>
    <w:rPr>
      <w:kern w:val="1"/>
    </w:rPr>
  </w:style>
  <w:style w:type="paragraph" w:customStyle="1" w:styleId="16">
    <w:name w:val="Абзац списка1"/>
    <w:basedOn w:val="a"/>
    <w:rsid w:val="004B29C2"/>
    <w:pPr>
      <w:ind w:left="720"/>
    </w:pPr>
  </w:style>
  <w:style w:type="character" w:customStyle="1" w:styleId="a6">
    <w:name w:val="Основной текст Знак"/>
    <w:aliases w:val="Основной текст1 Знак,Основной текст Знак Знак Знак,bt Знак1,bt Знак Знак"/>
    <w:link w:val="a0"/>
    <w:rsid w:val="00F66D7B"/>
    <w:rPr>
      <w:sz w:val="24"/>
      <w:szCs w:val="24"/>
      <w:lang w:eastAsia="ar-SA"/>
    </w:rPr>
  </w:style>
  <w:style w:type="paragraph" w:styleId="ae">
    <w:name w:val="Body Text Indent"/>
    <w:basedOn w:val="a"/>
    <w:link w:val="af"/>
    <w:rsid w:val="00471D0C"/>
    <w:pPr>
      <w:spacing w:after="120"/>
      <w:ind w:left="283"/>
    </w:pPr>
  </w:style>
  <w:style w:type="character" w:customStyle="1" w:styleId="af">
    <w:name w:val="Основной текст с отступом Знак"/>
    <w:link w:val="ae"/>
    <w:rsid w:val="00471D0C"/>
    <w:rPr>
      <w:sz w:val="24"/>
      <w:szCs w:val="24"/>
      <w:lang w:eastAsia="ar-SA"/>
    </w:rPr>
  </w:style>
  <w:style w:type="character" w:styleId="af0">
    <w:name w:val="line number"/>
    <w:basedOn w:val="a1"/>
    <w:rsid w:val="00922C4F"/>
  </w:style>
  <w:style w:type="table" w:styleId="af1">
    <w:name w:val="Table Grid"/>
    <w:basedOn w:val="a2"/>
    <w:rsid w:val="00DD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B4A24"/>
    <w:rPr>
      <w:rFonts w:ascii="Cambria" w:eastAsia="Times New Roman" w:hAnsi="Cambria" w:cs="Times New Roman"/>
      <w:b/>
      <w:bCs/>
      <w:kern w:val="32"/>
      <w:sz w:val="32"/>
      <w:szCs w:val="32"/>
      <w:lang w:eastAsia="ar-SA"/>
    </w:rPr>
  </w:style>
  <w:style w:type="character" w:customStyle="1" w:styleId="40">
    <w:name w:val="Заголовок 4 Знак"/>
    <w:link w:val="4"/>
    <w:rsid w:val="00EB4A24"/>
    <w:rPr>
      <w:rFonts w:ascii="Trebuchet MS" w:hAnsi="Trebuchet MS"/>
      <w:color w:val="D92612"/>
      <w:spacing w:val="5"/>
      <w:sz w:val="36"/>
      <w:szCs w:val="36"/>
    </w:rPr>
  </w:style>
  <w:style w:type="character" w:customStyle="1" w:styleId="50">
    <w:name w:val="Заголовок 5 Знак"/>
    <w:link w:val="5"/>
    <w:rsid w:val="00EB4A24"/>
    <w:rPr>
      <w:rFonts w:ascii="Trebuchet MS" w:hAnsi="Trebuchet MS"/>
      <w:b/>
      <w:bCs/>
      <w:color w:val="D92612"/>
      <w:spacing w:val="5"/>
      <w:sz w:val="29"/>
      <w:szCs w:val="29"/>
    </w:rPr>
  </w:style>
  <w:style w:type="character" w:customStyle="1" w:styleId="60">
    <w:name w:val="Заголовок 6 Знак"/>
    <w:link w:val="6"/>
    <w:rsid w:val="00EB4A24"/>
    <w:rPr>
      <w:rFonts w:ascii="Trebuchet MS" w:hAnsi="Trebuchet MS"/>
      <w:b/>
      <w:bCs/>
      <w:color w:val="D92612"/>
      <w:spacing w:val="5"/>
      <w:sz w:val="24"/>
      <w:szCs w:val="24"/>
    </w:rPr>
  </w:style>
  <w:style w:type="character" w:customStyle="1" w:styleId="70">
    <w:name w:val="Заголовок 7 Знак"/>
    <w:link w:val="7"/>
    <w:rsid w:val="00EB4A24"/>
    <w:rPr>
      <w:rFonts w:eastAsia="Calibri"/>
      <w:sz w:val="24"/>
      <w:szCs w:val="24"/>
      <w:lang w:eastAsia="en-US"/>
    </w:rPr>
  </w:style>
  <w:style w:type="character" w:customStyle="1" w:styleId="20">
    <w:name w:val="Заголовок 2 Знак"/>
    <w:link w:val="2"/>
    <w:rsid w:val="00EB4A24"/>
    <w:rPr>
      <w:rFonts w:eastAsia="Lucida Sans Unicode" w:cs="Mangal"/>
      <w:b/>
      <w:bCs/>
      <w:sz w:val="36"/>
      <w:szCs w:val="36"/>
      <w:lang w:eastAsia="ar-SA"/>
    </w:rPr>
  </w:style>
  <w:style w:type="character" w:customStyle="1" w:styleId="30">
    <w:name w:val="Заголовок 3 Знак"/>
    <w:link w:val="3"/>
    <w:rsid w:val="00EB4A24"/>
    <w:rPr>
      <w:rFonts w:ascii="Arial" w:hAnsi="Arial" w:cs="Arial"/>
      <w:b/>
      <w:bCs/>
      <w:sz w:val="26"/>
      <w:szCs w:val="26"/>
      <w:lang w:eastAsia="ar-SA"/>
    </w:rPr>
  </w:style>
  <w:style w:type="paragraph" w:customStyle="1" w:styleId="ConsPlusTitle">
    <w:name w:val="ConsPlusTitle"/>
    <w:rsid w:val="00EB4A24"/>
    <w:pPr>
      <w:widowControl w:val="0"/>
      <w:autoSpaceDE w:val="0"/>
      <w:autoSpaceDN w:val="0"/>
      <w:adjustRightInd w:val="0"/>
    </w:pPr>
    <w:rPr>
      <w:rFonts w:ascii="Calibri" w:hAnsi="Calibri" w:cs="Calibri"/>
      <w:b/>
      <w:bCs/>
      <w:sz w:val="22"/>
      <w:szCs w:val="22"/>
    </w:rPr>
  </w:style>
  <w:style w:type="paragraph" w:customStyle="1" w:styleId="FR1">
    <w:name w:val="FR1"/>
    <w:rsid w:val="00EB4A24"/>
    <w:pPr>
      <w:widowControl w:val="0"/>
      <w:spacing w:before="280"/>
      <w:ind w:left="40"/>
      <w:jc w:val="center"/>
    </w:pPr>
    <w:rPr>
      <w:rFonts w:ascii="Arial" w:hAnsi="Arial"/>
      <w:snapToGrid w:val="0"/>
      <w:sz w:val="44"/>
    </w:rPr>
  </w:style>
  <w:style w:type="paragraph" w:customStyle="1" w:styleId="FR2">
    <w:name w:val="FR2"/>
    <w:rsid w:val="00EB4A24"/>
    <w:pPr>
      <w:widowControl w:val="0"/>
      <w:jc w:val="both"/>
    </w:pPr>
    <w:rPr>
      <w:b/>
      <w:i/>
      <w:snapToGrid w:val="0"/>
      <w:sz w:val="12"/>
    </w:rPr>
  </w:style>
  <w:style w:type="character" w:customStyle="1" w:styleId="a9">
    <w:name w:val="Текст выноски Знак"/>
    <w:link w:val="a8"/>
    <w:rsid w:val="00EB4A24"/>
    <w:rPr>
      <w:rFonts w:ascii="Tahoma" w:hAnsi="Tahoma" w:cs="Tahoma"/>
      <w:sz w:val="16"/>
      <w:szCs w:val="16"/>
      <w:lang w:eastAsia="ar-SA"/>
    </w:rPr>
  </w:style>
  <w:style w:type="paragraph" w:styleId="af2">
    <w:name w:val="No Spacing"/>
    <w:qFormat/>
    <w:rsid w:val="00EB4A24"/>
    <w:rPr>
      <w:rFonts w:ascii="Calibri" w:eastAsia="Calibri" w:hAnsi="Calibri"/>
      <w:sz w:val="22"/>
      <w:szCs w:val="22"/>
      <w:lang w:eastAsia="en-US"/>
    </w:rPr>
  </w:style>
  <w:style w:type="character" w:styleId="HTML">
    <w:name w:val="HTML Code"/>
    <w:unhideWhenUsed/>
    <w:rsid w:val="00EB4A24"/>
    <w:rPr>
      <w:rFonts w:ascii="Lucida Console" w:eastAsia="Times New Roman" w:hAnsi="Lucida Console" w:cs="Courier New" w:hint="default"/>
      <w:sz w:val="24"/>
      <w:szCs w:val="24"/>
      <w:bdr w:val="single" w:sz="6" w:space="15" w:color="CCCCCC" w:frame="1"/>
      <w:shd w:val="clear" w:color="auto" w:fill="F9F9F9"/>
    </w:rPr>
  </w:style>
  <w:style w:type="character" w:styleId="af3">
    <w:name w:val="Emphasis"/>
    <w:qFormat/>
    <w:rsid w:val="00EB4A24"/>
    <w:rPr>
      <w:i/>
      <w:iCs/>
      <w:shd w:val="clear" w:color="auto" w:fill="FFFFCC"/>
    </w:rPr>
  </w:style>
  <w:style w:type="paragraph" w:styleId="HTML0">
    <w:name w:val="HTML Preformatted"/>
    <w:basedOn w:val="a"/>
    <w:link w:val="HTML1"/>
    <w:unhideWhenUsed/>
    <w:rsid w:val="00EB4A24"/>
    <w:pPr>
      <w:pBdr>
        <w:top w:val="single" w:sz="6" w:space="15" w:color="CCCCCC"/>
        <w:left w:val="single" w:sz="48" w:space="15" w:color="CCCCCC"/>
        <w:bottom w:val="single" w:sz="6" w:space="15" w:color="CCCCCC"/>
        <w:right w:val="single" w:sz="6" w:space="15"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360"/>
    </w:pPr>
    <w:rPr>
      <w:rFonts w:ascii="Lucida Console" w:hAnsi="Lucida Console"/>
    </w:rPr>
  </w:style>
  <w:style w:type="character" w:customStyle="1" w:styleId="HTML1">
    <w:name w:val="Стандартный HTML Знак"/>
    <w:link w:val="HTML0"/>
    <w:rsid w:val="00EB4A24"/>
    <w:rPr>
      <w:rFonts w:ascii="Lucida Console" w:hAnsi="Lucida Console"/>
      <w:sz w:val="24"/>
      <w:szCs w:val="24"/>
      <w:shd w:val="clear" w:color="auto" w:fill="F9F9F9"/>
    </w:rPr>
  </w:style>
  <w:style w:type="paragraph" w:customStyle="1" w:styleId="textcaption">
    <w:name w:val="textcaption"/>
    <w:basedOn w:val="a"/>
    <w:rsid w:val="00EB4A24"/>
    <w:pPr>
      <w:suppressAutoHyphens w:val="0"/>
      <w:spacing w:after="240"/>
      <w:jc w:val="center"/>
    </w:pPr>
    <w:rPr>
      <w:i/>
      <w:iCs/>
      <w:color w:val="999999"/>
      <w:sz w:val="22"/>
      <w:szCs w:val="22"/>
      <w:lang w:eastAsia="ru-RU"/>
    </w:rPr>
  </w:style>
  <w:style w:type="paragraph" w:customStyle="1" w:styleId="buttonheading">
    <w:name w:val="buttonheading"/>
    <w:basedOn w:val="a"/>
    <w:rsid w:val="00EB4A24"/>
    <w:pPr>
      <w:suppressAutoHyphens w:val="0"/>
      <w:spacing w:before="45"/>
    </w:pPr>
    <w:rPr>
      <w:color w:val="000000"/>
      <w:lang w:eastAsia="ru-RU"/>
    </w:rPr>
  </w:style>
  <w:style w:type="paragraph" w:customStyle="1" w:styleId="noticebottom">
    <w:name w:val="noticebottom"/>
    <w:basedOn w:val="a"/>
    <w:rsid w:val="00EB4A24"/>
    <w:pPr>
      <w:pBdr>
        <w:top w:val="single" w:sz="6" w:space="0" w:color="E6E6E6"/>
        <w:bottom w:val="single" w:sz="6" w:space="0" w:color="E6E6E6"/>
      </w:pBdr>
      <w:suppressAutoHyphens w:val="0"/>
      <w:spacing w:after="225" w:line="450" w:lineRule="atLeast"/>
      <w:jc w:val="center"/>
    </w:pPr>
    <w:rPr>
      <w:color w:val="000000"/>
      <w:lang w:eastAsia="ru-RU"/>
    </w:rPr>
  </w:style>
  <w:style w:type="paragraph" w:customStyle="1" w:styleId="readmore">
    <w:name w:val="readmore"/>
    <w:basedOn w:val="a"/>
    <w:rsid w:val="00EB4A24"/>
    <w:pPr>
      <w:suppressAutoHyphens w:val="0"/>
      <w:ind w:left="15"/>
    </w:pPr>
    <w:rPr>
      <w:color w:val="000000"/>
      <w:lang w:eastAsia="ru-RU"/>
    </w:rPr>
  </w:style>
  <w:style w:type="paragraph" w:customStyle="1" w:styleId="counter">
    <w:name w:val="counter"/>
    <w:basedOn w:val="a"/>
    <w:rsid w:val="00EB4A24"/>
    <w:pPr>
      <w:suppressAutoHyphens w:val="0"/>
      <w:spacing w:after="240"/>
      <w:jc w:val="right"/>
    </w:pPr>
    <w:rPr>
      <w:color w:val="000000"/>
      <w:lang w:eastAsia="ru-RU"/>
    </w:rPr>
  </w:style>
  <w:style w:type="paragraph" w:customStyle="1" w:styleId="polltitle">
    <w:name w:val="polltitle"/>
    <w:basedOn w:val="a"/>
    <w:rsid w:val="00EB4A24"/>
    <w:pPr>
      <w:suppressAutoHyphens w:val="0"/>
      <w:spacing w:after="240"/>
    </w:pPr>
    <w:rPr>
      <w:color w:val="000000"/>
      <w:lang w:eastAsia="ru-RU"/>
    </w:rPr>
  </w:style>
  <w:style w:type="paragraph" w:customStyle="1" w:styleId="pollradio">
    <w:name w:val="pollradio"/>
    <w:basedOn w:val="a"/>
    <w:rsid w:val="00EB4A24"/>
    <w:pPr>
      <w:suppressAutoHyphens w:val="0"/>
      <w:spacing w:after="240"/>
    </w:pPr>
    <w:rPr>
      <w:color w:val="000000"/>
      <w:lang w:eastAsia="ru-RU"/>
    </w:rPr>
  </w:style>
  <w:style w:type="paragraph" w:customStyle="1" w:styleId="createdate">
    <w:name w:val="createdate"/>
    <w:basedOn w:val="a"/>
    <w:rsid w:val="00EB4A24"/>
    <w:pPr>
      <w:suppressAutoHyphens w:val="0"/>
      <w:spacing w:after="240"/>
    </w:pPr>
    <w:rPr>
      <w:color w:val="000000"/>
      <w:lang w:eastAsia="ru-RU"/>
    </w:rPr>
  </w:style>
  <w:style w:type="paragraph" w:customStyle="1" w:styleId="modifydate">
    <w:name w:val="modifydate"/>
    <w:basedOn w:val="a"/>
    <w:rsid w:val="00EB4A24"/>
    <w:pPr>
      <w:suppressAutoHyphens w:val="0"/>
      <w:spacing w:after="240"/>
    </w:pPr>
    <w:rPr>
      <w:color w:val="000000"/>
      <w:lang w:eastAsia="ru-RU"/>
    </w:rPr>
  </w:style>
  <w:style w:type="paragraph" w:customStyle="1" w:styleId="createdby">
    <w:name w:val="createdby"/>
    <w:basedOn w:val="a"/>
    <w:rsid w:val="00EB4A24"/>
    <w:pPr>
      <w:suppressAutoHyphens w:val="0"/>
      <w:spacing w:after="240"/>
    </w:pPr>
    <w:rPr>
      <w:color w:val="000000"/>
      <w:lang w:eastAsia="ru-RU"/>
    </w:rPr>
  </w:style>
  <w:style w:type="paragraph" w:customStyle="1" w:styleId="invalid">
    <w:name w:val="invalid"/>
    <w:basedOn w:val="a"/>
    <w:rsid w:val="00EB4A24"/>
    <w:pPr>
      <w:suppressAutoHyphens w:val="0"/>
      <w:spacing w:after="240"/>
    </w:pPr>
    <w:rPr>
      <w:color w:val="000000"/>
      <w:lang w:eastAsia="ru-RU"/>
    </w:rPr>
  </w:style>
  <w:style w:type="paragraph" w:customStyle="1" w:styleId="button2-left">
    <w:name w:val="button2-left"/>
    <w:basedOn w:val="a"/>
    <w:rsid w:val="00EB4A24"/>
    <w:pPr>
      <w:suppressAutoHyphens w:val="0"/>
      <w:spacing w:after="240"/>
      <w:ind w:left="75"/>
    </w:pPr>
    <w:rPr>
      <w:color w:val="000000"/>
      <w:lang w:eastAsia="ru-RU"/>
    </w:rPr>
  </w:style>
  <w:style w:type="paragraph" w:customStyle="1" w:styleId="button2-right">
    <w:name w:val="button2-right"/>
    <w:basedOn w:val="a"/>
    <w:rsid w:val="00EB4A24"/>
    <w:pPr>
      <w:suppressAutoHyphens w:val="0"/>
      <w:spacing w:after="240"/>
      <w:ind w:left="75"/>
    </w:pPr>
    <w:rPr>
      <w:color w:val="000000"/>
      <w:lang w:eastAsia="ru-RU"/>
    </w:rPr>
  </w:style>
  <w:style w:type="paragraph" w:customStyle="1" w:styleId="system-unpublished">
    <w:name w:val="system-unpublished"/>
    <w:basedOn w:val="a"/>
    <w:rsid w:val="00EB4A24"/>
    <w:pPr>
      <w:pBdr>
        <w:top w:val="single" w:sz="24" w:space="0" w:color="C4D3DF"/>
        <w:bottom w:val="single" w:sz="24" w:space="0" w:color="C4D3DF"/>
      </w:pBdr>
      <w:shd w:val="clear" w:color="auto" w:fill="E8EDF1"/>
      <w:suppressAutoHyphens w:val="0"/>
      <w:spacing w:after="240"/>
    </w:pPr>
    <w:rPr>
      <w:color w:val="000000"/>
      <w:lang w:eastAsia="ru-RU"/>
    </w:rPr>
  </w:style>
  <w:style w:type="paragraph" w:customStyle="1" w:styleId="clearfix">
    <w:name w:val="clearfix"/>
    <w:basedOn w:val="a"/>
    <w:rsid w:val="00EB4A24"/>
    <w:pPr>
      <w:suppressAutoHyphens w:val="0"/>
      <w:spacing w:after="240"/>
    </w:pPr>
    <w:rPr>
      <w:color w:val="000000"/>
      <w:lang w:eastAsia="ru-RU"/>
    </w:rPr>
  </w:style>
  <w:style w:type="paragraph" w:customStyle="1" w:styleId="pagination">
    <w:name w:val="pagination`"/>
    <w:basedOn w:val="a"/>
    <w:rsid w:val="00EB4A24"/>
    <w:pPr>
      <w:suppressAutoHyphens w:val="0"/>
    </w:pPr>
    <w:rPr>
      <w:color w:val="000000"/>
      <w:lang w:eastAsia="ru-RU"/>
    </w:rPr>
  </w:style>
  <w:style w:type="paragraph" w:customStyle="1" w:styleId="reflectimg">
    <w:name w:val="reflectimg"/>
    <w:basedOn w:val="a"/>
    <w:rsid w:val="00EB4A24"/>
    <w:pPr>
      <w:suppressAutoHyphens w:val="0"/>
      <w:spacing w:before="300" w:after="300"/>
      <w:ind w:left="300" w:right="300"/>
    </w:pPr>
    <w:rPr>
      <w:color w:val="000000"/>
      <w:lang w:eastAsia="ru-RU"/>
    </w:rPr>
  </w:style>
  <w:style w:type="paragraph" w:customStyle="1" w:styleId="small">
    <w:name w:val="small"/>
    <w:basedOn w:val="a"/>
    <w:rsid w:val="00EB4A24"/>
    <w:pPr>
      <w:suppressAutoHyphens w:val="0"/>
      <w:spacing w:after="240"/>
    </w:pPr>
    <w:rPr>
      <w:color w:val="999999"/>
      <w:sz w:val="22"/>
      <w:szCs w:val="22"/>
      <w:lang w:eastAsia="ru-RU"/>
    </w:rPr>
  </w:style>
  <w:style w:type="paragraph" w:customStyle="1" w:styleId="large">
    <w:name w:val="large"/>
    <w:basedOn w:val="a"/>
    <w:rsid w:val="00EB4A24"/>
    <w:pPr>
      <w:suppressAutoHyphens w:val="0"/>
      <w:spacing w:after="240"/>
    </w:pPr>
    <w:rPr>
      <w:color w:val="000000"/>
      <w:sz w:val="29"/>
      <w:szCs w:val="29"/>
      <w:lang w:eastAsia="ru-RU"/>
    </w:rPr>
  </w:style>
  <w:style w:type="paragraph" w:customStyle="1" w:styleId="highlight">
    <w:name w:val="highlight"/>
    <w:basedOn w:val="a"/>
    <w:rsid w:val="00EB4A24"/>
    <w:pPr>
      <w:shd w:val="clear" w:color="auto" w:fill="F8ECD3"/>
      <w:suppressAutoHyphens w:val="0"/>
      <w:spacing w:after="240"/>
    </w:pPr>
    <w:rPr>
      <w:color w:val="000000"/>
      <w:lang w:eastAsia="ru-RU"/>
    </w:rPr>
  </w:style>
  <w:style w:type="paragraph" w:customStyle="1" w:styleId="line-through">
    <w:name w:val="line-through"/>
    <w:basedOn w:val="a"/>
    <w:rsid w:val="00EB4A24"/>
    <w:pPr>
      <w:suppressAutoHyphens w:val="0"/>
      <w:spacing w:after="240"/>
    </w:pPr>
    <w:rPr>
      <w:strike/>
      <w:color w:val="888888"/>
      <w:lang w:eastAsia="ru-RU"/>
    </w:rPr>
  </w:style>
  <w:style w:type="paragraph" w:customStyle="1" w:styleId="dropcap">
    <w:name w:val="dropcap"/>
    <w:basedOn w:val="a"/>
    <w:rsid w:val="00EB4A24"/>
    <w:pPr>
      <w:suppressAutoHyphens w:val="0"/>
      <w:spacing w:after="240" w:line="180" w:lineRule="auto"/>
    </w:pPr>
    <w:rPr>
      <w:rFonts w:ascii="Trebuchet MS" w:hAnsi="Trebuchet MS"/>
      <w:color w:val="000000"/>
      <w:sz w:val="134"/>
      <w:szCs w:val="134"/>
      <w:lang w:eastAsia="ru-RU"/>
    </w:rPr>
  </w:style>
  <w:style w:type="paragraph" w:customStyle="1" w:styleId="inputbox">
    <w:name w:val="inputbox"/>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success">
    <w:name w:val="success"/>
    <w:basedOn w:val="a"/>
    <w:rsid w:val="00EB4A24"/>
    <w:pPr>
      <w:pBdr>
        <w:top w:val="single" w:sz="6" w:space="0" w:color="C6D880"/>
        <w:left w:val="single" w:sz="6" w:space="0" w:color="C6D880"/>
        <w:bottom w:val="single" w:sz="6" w:space="0" w:color="C6D880"/>
        <w:right w:val="single" w:sz="6" w:space="0" w:color="C6D880"/>
      </w:pBdr>
      <w:suppressAutoHyphens w:val="0"/>
      <w:spacing w:after="360"/>
    </w:pPr>
    <w:rPr>
      <w:color w:val="264409"/>
      <w:lang w:eastAsia="ru-RU"/>
    </w:rPr>
  </w:style>
  <w:style w:type="paragraph" w:customStyle="1" w:styleId="notice">
    <w:name w:val="notice"/>
    <w:basedOn w:val="a"/>
    <w:rsid w:val="00EB4A24"/>
    <w:pPr>
      <w:pBdr>
        <w:top w:val="single" w:sz="6" w:space="0" w:color="FFD324"/>
        <w:left w:val="single" w:sz="6" w:space="0" w:color="FFD324"/>
        <w:bottom w:val="single" w:sz="6" w:space="0" w:color="FFD324"/>
        <w:right w:val="single" w:sz="6" w:space="0" w:color="FFD324"/>
      </w:pBdr>
      <w:suppressAutoHyphens w:val="0"/>
      <w:spacing w:after="360"/>
    </w:pPr>
    <w:rPr>
      <w:color w:val="514721"/>
      <w:lang w:eastAsia="ru-RU"/>
    </w:rPr>
  </w:style>
  <w:style w:type="paragraph" w:customStyle="1" w:styleId="error">
    <w:name w:val="error"/>
    <w:basedOn w:val="a"/>
    <w:rsid w:val="00EB4A24"/>
    <w:pPr>
      <w:pBdr>
        <w:top w:val="single" w:sz="6" w:space="0" w:color="FBC2C4"/>
        <w:left w:val="single" w:sz="6" w:space="0" w:color="FBC2C4"/>
        <w:bottom w:val="single" w:sz="6" w:space="0" w:color="FBC2C4"/>
        <w:right w:val="single" w:sz="6" w:space="0" w:color="FBC2C4"/>
      </w:pBdr>
      <w:suppressAutoHyphens w:val="0"/>
      <w:spacing w:after="360"/>
    </w:pPr>
    <w:rPr>
      <w:color w:val="8A1F11"/>
      <w:lang w:eastAsia="ru-RU"/>
    </w:rPr>
  </w:style>
  <w:style w:type="paragraph" w:customStyle="1" w:styleId="buttonarea">
    <w:name w:val="buttonarea"/>
    <w:basedOn w:val="a"/>
    <w:rsid w:val="00EB4A24"/>
    <w:pPr>
      <w:pBdr>
        <w:top w:val="single" w:sz="6" w:space="11" w:color="E6E6E6"/>
        <w:left w:val="single" w:sz="6" w:space="11" w:color="E6E6E6"/>
        <w:bottom w:val="single" w:sz="6" w:space="11" w:color="E6E6E6"/>
        <w:right w:val="single" w:sz="6" w:space="11" w:color="E6E6E6"/>
      </w:pBdr>
      <w:suppressAutoHyphens w:val="0"/>
      <w:spacing w:after="480"/>
      <w:ind w:left="48"/>
    </w:pPr>
    <w:rPr>
      <w:color w:val="000000"/>
      <w:lang w:eastAsia="ru-RU"/>
    </w:rPr>
  </w:style>
  <w:style w:type="paragraph" w:customStyle="1" w:styleId="round">
    <w:name w:val="round"/>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wrapperfull">
    <w:name w:val="wrapper_full"/>
    <w:basedOn w:val="a"/>
    <w:rsid w:val="00EB4A24"/>
    <w:pPr>
      <w:suppressAutoHyphens w:val="0"/>
    </w:pPr>
    <w:rPr>
      <w:color w:val="000000"/>
      <w:lang w:eastAsia="ru-RU"/>
    </w:rPr>
  </w:style>
  <w:style w:type="paragraph" w:customStyle="1" w:styleId="wrapper">
    <w:name w:val="wrapper"/>
    <w:basedOn w:val="a"/>
    <w:rsid w:val="00EB4A24"/>
    <w:pPr>
      <w:suppressAutoHyphens w:val="0"/>
    </w:pPr>
    <w:rPr>
      <w:color w:val="000000"/>
      <w:lang w:eastAsia="ru-RU"/>
    </w:rPr>
  </w:style>
  <w:style w:type="paragraph" w:customStyle="1" w:styleId="width16">
    <w:name w:val="width16"/>
    <w:basedOn w:val="a"/>
    <w:rsid w:val="00EB4A24"/>
    <w:pPr>
      <w:suppressAutoHyphens w:val="0"/>
      <w:spacing w:after="240"/>
    </w:pPr>
    <w:rPr>
      <w:color w:val="000000"/>
      <w:lang w:eastAsia="ru-RU"/>
    </w:rPr>
  </w:style>
  <w:style w:type="paragraph" w:customStyle="1" w:styleId="width20">
    <w:name w:val="width20"/>
    <w:basedOn w:val="a"/>
    <w:rsid w:val="00EB4A24"/>
    <w:pPr>
      <w:suppressAutoHyphens w:val="0"/>
      <w:spacing w:after="240"/>
    </w:pPr>
    <w:rPr>
      <w:color w:val="000000"/>
      <w:lang w:eastAsia="ru-RU"/>
    </w:rPr>
  </w:style>
  <w:style w:type="paragraph" w:customStyle="1" w:styleId="width25">
    <w:name w:val="width25"/>
    <w:basedOn w:val="a"/>
    <w:rsid w:val="00EB4A24"/>
    <w:pPr>
      <w:suppressAutoHyphens w:val="0"/>
      <w:spacing w:after="240"/>
    </w:pPr>
    <w:rPr>
      <w:color w:val="000000"/>
      <w:lang w:eastAsia="ru-RU"/>
    </w:rPr>
  </w:style>
  <w:style w:type="paragraph" w:customStyle="1" w:styleId="width33">
    <w:name w:val="width33"/>
    <w:basedOn w:val="a"/>
    <w:rsid w:val="00EB4A24"/>
    <w:pPr>
      <w:suppressAutoHyphens w:val="0"/>
      <w:spacing w:after="240"/>
    </w:pPr>
    <w:rPr>
      <w:color w:val="000000"/>
      <w:lang w:eastAsia="ru-RU"/>
    </w:rPr>
  </w:style>
  <w:style w:type="paragraph" w:customStyle="1" w:styleId="width50">
    <w:name w:val="width50"/>
    <w:basedOn w:val="a"/>
    <w:rsid w:val="00EB4A24"/>
    <w:pPr>
      <w:suppressAutoHyphens w:val="0"/>
      <w:spacing w:after="240"/>
    </w:pPr>
    <w:rPr>
      <w:color w:val="000000"/>
      <w:lang w:eastAsia="ru-RU"/>
    </w:rPr>
  </w:style>
  <w:style w:type="paragraph" w:customStyle="1" w:styleId="width75">
    <w:name w:val="width75"/>
    <w:basedOn w:val="a"/>
    <w:rsid w:val="00EB4A24"/>
    <w:pPr>
      <w:suppressAutoHyphens w:val="0"/>
      <w:spacing w:after="240"/>
    </w:pPr>
    <w:rPr>
      <w:color w:val="000000"/>
      <w:lang w:eastAsia="ru-RU"/>
    </w:rPr>
  </w:style>
  <w:style w:type="paragraph" w:customStyle="1" w:styleId="width100">
    <w:name w:val="width100"/>
    <w:basedOn w:val="a"/>
    <w:rsid w:val="00EB4A24"/>
    <w:pPr>
      <w:suppressAutoHyphens w:val="0"/>
      <w:spacing w:after="240"/>
    </w:pPr>
    <w:rPr>
      <w:color w:val="000000"/>
      <w:lang w:eastAsia="ru-RU"/>
    </w:rPr>
  </w:style>
  <w:style w:type="paragraph" w:customStyle="1" w:styleId="width1user">
    <w:name w:val="width1_user"/>
    <w:basedOn w:val="a"/>
    <w:rsid w:val="00EB4A24"/>
    <w:pPr>
      <w:suppressAutoHyphens w:val="0"/>
      <w:spacing w:after="240"/>
    </w:pPr>
    <w:rPr>
      <w:color w:val="000000"/>
      <w:lang w:eastAsia="ru-RU"/>
    </w:rPr>
  </w:style>
  <w:style w:type="paragraph" w:customStyle="1" w:styleId="width2user">
    <w:name w:val="width2_user"/>
    <w:basedOn w:val="a"/>
    <w:rsid w:val="00EB4A24"/>
    <w:pPr>
      <w:suppressAutoHyphens w:val="0"/>
      <w:spacing w:after="240"/>
    </w:pPr>
    <w:rPr>
      <w:color w:val="000000"/>
      <w:lang w:eastAsia="ru-RU"/>
    </w:rPr>
  </w:style>
  <w:style w:type="paragraph" w:customStyle="1" w:styleId="width3user">
    <w:name w:val="width3_user"/>
    <w:basedOn w:val="a"/>
    <w:rsid w:val="00EB4A24"/>
    <w:pPr>
      <w:suppressAutoHyphens w:val="0"/>
      <w:spacing w:after="240"/>
    </w:pPr>
    <w:rPr>
      <w:color w:val="000000"/>
      <w:lang w:eastAsia="ru-RU"/>
    </w:rPr>
  </w:style>
  <w:style w:type="paragraph" w:customStyle="1" w:styleId="width1content">
    <w:name w:val="width1_content"/>
    <w:basedOn w:val="a"/>
    <w:rsid w:val="00EB4A24"/>
    <w:pPr>
      <w:suppressAutoHyphens w:val="0"/>
      <w:spacing w:after="240"/>
    </w:pPr>
    <w:rPr>
      <w:color w:val="000000"/>
      <w:lang w:eastAsia="ru-RU"/>
    </w:rPr>
  </w:style>
  <w:style w:type="paragraph" w:customStyle="1" w:styleId="width2content">
    <w:name w:val="width2_content"/>
    <w:basedOn w:val="a"/>
    <w:rsid w:val="00EB4A24"/>
    <w:pPr>
      <w:suppressAutoHyphens w:val="0"/>
      <w:spacing w:after="240"/>
    </w:pPr>
    <w:rPr>
      <w:color w:val="000000"/>
      <w:lang w:eastAsia="ru-RU"/>
    </w:rPr>
  </w:style>
  <w:style w:type="paragraph" w:customStyle="1" w:styleId="separator">
    <w:name w:val="separator"/>
    <w:basedOn w:val="a"/>
    <w:rsid w:val="00EB4A24"/>
    <w:pPr>
      <w:suppressAutoHyphens w:val="0"/>
      <w:spacing w:after="240"/>
      <w:ind w:right="150"/>
    </w:pPr>
    <w:rPr>
      <w:color w:val="000000"/>
      <w:lang w:eastAsia="ru-RU"/>
    </w:rPr>
  </w:style>
  <w:style w:type="paragraph" w:customStyle="1" w:styleId="aligncenter">
    <w:name w:val="aligncenter"/>
    <w:basedOn w:val="a"/>
    <w:rsid w:val="00EB4A24"/>
    <w:pPr>
      <w:suppressAutoHyphens w:val="0"/>
      <w:spacing w:after="240"/>
      <w:jc w:val="center"/>
    </w:pPr>
    <w:rPr>
      <w:color w:val="000000"/>
      <w:lang w:eastAsia="ru-RU"/>
    </w:rPr>
  </w:style>
  <w:style w:type="paragraph" w:customStyle="1" w:styleId="alignright">
    <w:name w:val="alignright"/>
    <w:basedOn w:val="a"/>
    <w:rsid w:val="00EB4A24"/>
    <w:pPr>
      <w:suppressAutoHyphens w:val="0"/>
      <w:spacing w:after="240"/>
      <w:jc w:val="right"/>
    </w:pPr>
    <w:rPr>
      <w:color w:val="000000"/>
      <w:lang w:eastAsia="ru-RU"/>
    </w:rPr>
  </w:style>
  <w:style w:type="paragraph" w:customStyle="1" w:styleId="padding">
    <w:name w:val="padding"/>
    <w:basedOn w:val="a"/>
    <w:rsid w:val="00EB4A24"/>
    <w:pPr>
      <w:suppressAutoHyphens w:val="0"/>
      <w:spacing w:after="240"/>
    </w:pPr>
    <w:rPr>
      <w:color w:val="000000"/>
      <w:lang w:eastAsia="ru-RU"/>
    </w:rPr>
  </w:style>
  <w:style w:type="paragraph" w:customStyle="1" w:styleId="clear-columns">
    <w:name w:val="clear-columns"/>
    <w:basedOn w:val="a"/>
    <w:rsid w:val="00EB4A24"/>
    <w:pPr>
      <w:suppressAutoHyphens w:val="0"/>
      <w:spacing w:after="240"/>
    </w:pPr>
    <w:rPr>
      <w:color w:val="000000"/>
      <w:lang w:eastAsia="ru-RU"/>
    </w:rPr>
  </w:style>
  <w:style w:type="paragraph" w:customStyle="1" w:styleId="inside">
    <w:name w:val="inside"/>
    <w:basedOn w:val="a"/>
    <w:rsid w:val="00EB4A24"/>
    <w:pPr>
      <w:suppressAutoHyphens w:val="0"/>
      <w:spacing w:before="225"/>
    </w:pPr>
    <w:rPr>
      <w:color w:val="000000"/>
      <w:lang w:eastAsia="ru-RU"/>
    </w:rPr>
  </w:style>
  <w:style w:type="paragraph" w:customStyle="1" w:styleId="blogdescription">
    <w:name w:val="blog_description"/>
    <w:basedOn w:val="a"/>
    <w:rsid w:val="00EB4A24"/>
    <w:pPr>
      <w:suppressAutoHyphens w:val="0"/>
      <w:spacing w:after="240"/>
    </w:pPr>
    <w:rPr>
      <w:color w:val="000000"/>
      <w:lang w:eastAsia="ru-RU"/>
    </w:rPr>
  </w:style>
  <w:style w:type="paragraph" w:customStyle="1" w:styleId="blogcontent">
    <w:name w:val="blogcontent"/>
    <w:basedOn w:val="a"/>
    <w:rsid w:val="00EB4A24"/>
    <w:pPr>
      <w:suppressAutoHyphens w:val="0"/>
      <w:spacing w:after="240"/>
    </w:pPr>
    <w:rPr>
      <w:color w:val="000000"/>
      <w:lang w:eastAsia="ru-RU"/>
    </w:rPr>
  </w:style>
  <w:style w:type="paragraph" w:customStyle="1" w:styleId="articleswrap">
    <w:name w:val="articles_wrap"/>
    <w:basedOn w:val="a"/>
    <w:rsid w:val="00EB4A24"/>
    <w:pPr>
      <w:suppressAutoHyphens w:val="0"/>
      <w:spacing w:after="240"/>
    </w:pPr>
    <w:rPr>
      <w:color w:val="000000"/>
      <w:lang w:eastAsia="ru-RU"/>
    </w:rPr>
  </w:style>
  <w:style w:type="paragraph" w:customStyle="1" w:styleId="sectiontableheader">
    <w:name w:val="sectiontableheader"/>
    <w:basedOn w:val="a"/>
    <w:rsid w:val="00EB4A24"/>
    <w:pPr>
      <w:suppressAutoHyphens w:val="0"/>
      <w:spacing w:before="450" w:after="240"/>
    </w:pPr>
    <w:rPr>
      <w:color w:val="000000"/>
      <w:lang w:eastAsia="ru-RU"/>
    </w:rPr>
  </w:style>
  <w:style w:type="paragraph" w:customStyle="1" w:styleId="xtbuttons">
    <w:name w:val="xtbuttons"/>
    <w:basedOn w:val="a"/>
    <w:rsid w:val="00EB4A24"/>
    <w:pPr>
      <w:suppressAutoHyphens w:val="0"/>
      <w:spacing w:before="300"/>
    </w:pPr>
    <w:rPr>
      <w:color w:val="000000"/>
      <w:lang w:eastAsia="ru-RU"/>
    </w:rPr>
  </w:style>
  <w:style w:type="paragraph" w:customStyle="1" w:styleId="blogmore">
    <w:name w:val="blog_more"/>
    <w:basedOn w:val="a"/>
    <w:rsid w:val="00EB4A24"/>
    <w:pPr>
      <w:suppressAutoHyphens w:val="0"/>
      <w:spacing w:after="300"/>
    </w:pPr>
    <w:rPr>
      <w:color w:val="000000"/>
      <w:lang w:eastAsia="ru-RU"/>
    </w:rPr>
  </w:style>
  <w:style w:type="paragraph" w:customStyle="1" w:styleId="col-module">
    <w:name w:val="col-module"/>
    <w:basedOn w:val="a"/>
    <w:rsid w:val="00EB4A24"/>
    <w:pPr>
      <w:suppressAutoHyphens w:val="0"/>
      <w:spacing w:after="240"/>
    </w:pPr>
    <w:rPr>
      <w:color w:val="000000"/>
      <w:sz w:val="18"/>
      <w:szCs w:val="18"/>
      <w:lang w:eastAsia="ru-RU"/>
    </w:rPr>
  </w:style>
  <w:style w:type="paragraph" w:customStyle="1" w:styleId="mainpagecontent">
    <w:name w:val="main_page_content"/>
    <w:basedOn w:val="a"/>
    <w:rsid w:val="00EB4A24"/>
    <w:pPr>
      <w:shd w:val="clear" w:color="auto" w:fill="FFFFFF"/>
      <w:suppressAutoHyphens w:val="0"/>
      <w:spacing w:before="150" w:after="150"/>
      <w:ind w:left="150" w:right="150"/>
    </w:pPr>
    <w:rPr>
      <w:color w:val="000000"/>
      <w:lang w:eastAsia="ru-RU"/>
    </w:rPr>
  </w:style>
  <w:style w:type="paragraph" w:customStyle="1" w:styleId="rightblock">
    <w:name w:val="right_block"/>
    <w:basedOn w:val="a"/>
    <w:rsid w:val="00EB4A24"/>
    <w:pPr>
      <w:shd w:val="clear" w:color="auto" w:fill="FFFFFF"/>
      <w:suppressAutoHyphens w:val="0"/>
      <w:spacing w:after="150"/>
      <w:ind w:left="150" w:right="150"/>
    </w:pPr>
    <w:rPr>
      <w:color w:val="000000"/>
      <w:lang w:eastAsia="ru-RU"/>
    </w:rPr>
  </w:style>
  <w:style w:type="paragraph" w:customStyle="1" w:styleId="pmenu">
    <w:name w:val="p_menu"/>
    <w:basedOn w:val="a"/>
    <w:rsid w:val="00EB4A24"/>
    <w:pPr>
      <w:suppressAutoHyphens w:val="0"/>
      <w:spacing w:after="240" w:line="0" w:lineRule="auto"/>
    </w:pPr>
    <w:rPr>
      <w:b/>
      <w:bCs/>
      <w:caps/>
      <w:color w:val="D92612"/>
      <w:sz w:val="29"/>
      <w:szCs w:val="29"/>
      <w:lang w:eastAsia="ru-RU"/>
    </w:rPr>
  </w:style>
  <w:style w:type="paragraph" w:customStyle="1" w:styleId="pmenuzred">
    <w:name w:val="p_menu_z_red"/>
    <w:basedOn w:val="a"/>
    <w:rsid w:val="00EB4A24"/>
    <w:pPr>
      <w:suppressAutoHyphens w:val="0"/>
      <w:spacing w:after="240" w:line="0" w:lineRule="auto"/>
    </w:pPr>
    <w:rPr>
      <w:b/>
      <w:bCs/>
      <w:caps/>
      <w:color w:val="D92612"/>
      <w:sz w:val="26"/>
      <w:szCs w:val="26"/>
      <w:lang w:eastAsia="ru-RU"/>
    </w:rPr>
  </w:style>
  <w:style w:type="paragraph" w:customStyle="1" w:styleId="pmenuzblack">
    <w:name w:val="p_menu_z_black"/>
    <w:basedOn w:val="a"/>
    <w:rsid w:val="00EB4A24"/>
    <w:pPr>
      <w:suppressAutoHyphens w:val="0"/>
      <w:spacing w:after="240" w:line="0" w:lineRule="auto"/>
    </w:pPr>
    <w:rPr>
      <w:b/>
      <w:bCs/>
      <w:color w:val="000000"/>
      <w:sz w:val="26"/>
      <w:szCs w:val="26"/>
      <w:lang w:eastAsia="ru-RU"/>
    </w:rPr>
  </w:style>
  <w:style w:type="paragraph" w:customStyle="1" w:styleId="ncdatetime">
    <w:name w:val="nc_datetime"/>
    <w:basedOn w:val="a"/>
    <w:rsid w:val="00EB4A24"/>
    <w:pPr>
      <w:suppressAutoHyphens w:val="0"/>
      <w:spacing w:after="240"/>
    </w:pPr>
    <w:rPr>
      <w:color w:val="000000"/>
      <w:lang w:eastAsia="ru-RU"/>
    </w:rPr>
  </w:style>
  <w:style w:type="paragraph" w:customStyle="1" w:styleId="ncrow1">
    <w:name w:val="nc_row1"/>
    <w:basedOn w:val="a"/>
    <w:rsid w:val="00EB4A24"/>
    <w:pPr>
      <w:suppressAutoHyphens w:val="0"/>
      <w:spacing w:after="240"/>
    </w:pPr>
    <w:rPr>
      <w:color w:val="000000"/>
      <w:lang w:eastAsia="ru-RU"/>
    </w:rPr>
  </w:style>
  <w:style w:type="paragraph" w:customStyle="1" w:styleId="sl">
    <w:name w:val="sl"/>
    <w:basedOn w:val="a"/>
    <w:rsid w:val="00EB4A24"/>
    <w:pPr>
      <w:suppressAutoHyphens w:val="0"/>
    </w:pPr>
    <w:rPr>
      <w:color w:val="000000"/>
      <w:lang w:eastAsia="ru-RU"/>
    </w:rPr>
  </w:style>
  <w:style w:type="paragraph" w:customStyle="1" w:styleId="psresults">
    <w:name w:val="ps_results"/>
    <w:basedOn w:val="a"/>
    <w:rsid w:val="00EB4A24"/>
    <w:pPr>
      <w:pBdr>
        <w:top w:val="single" w:sz="6" w:space="0" w:color="CCCCCC"/>
        <w:left w:val="single" w:sz="6" w:space="0" w:color="CCCCCC"/>
        <w:bottom w:val="single" w:sz="6" w:space="0" w:color="CCCCCC"/>
        <w:right w:val="single" w:sz="6" w:space="0" w:color="CCCCCC"/>
      </w:pBdr>
      <w:shd w:val="clear" w:color="auto" w:fill="FFFFFF"/>
      <w:suppressAutoHyphens w:val="0"/>
      <w:spacing w:after="240"/>
    </w:pPr>
    <w:rPr>
      <w:color w:val="000000"/>
      <w:lang w:eastAsia="ru-RU"/>
    </w:rPr>
  </w:style>
  <w:style w:type="paragraph" w:customStyle="1" w:styleId="iceaccordioncontent1">
    <w:name w:val="iceaccordion_content_1"/>
    <w:basedOn w:val="a"/>
    <w:rsid w:val="00EB4A24"/>
    <w:pPr>
      <w:suppressAutoHyphens w:val="0"/>
      <w:spacing w:after="240"/>
    </w:pPr>
    <w:rPr>
      <w:color w:val="000000"/>
      <w:lang w:eastAsia="ru-RU"/>
    </w:rPr>
  </w:style>
  <w:style w:type="paragraph" w:customStyle="1" w:styleId="image">
    <w:name w:val="image"/>
    <w:basedOn w:val="a"/>
    <w:rsid w:val="00EB4A24"/>
    <w:pPr>
      <w:suppressAutoHyphens w:val="0"/>
      <w:spacing w:after="240"/>
    </w:pPr>
    <w:rPr>
      <w:color w:val="000000"/>
      <w:lang w:eastAsia="ru-RU"/>
    </w:rPr>
  </w:style>
  <w:style w:type="paragraph" w:customStyle="1" w:styleId="pagebreak">
    <w:name w:val="pagebreak"/>
    <w:basedOn w:val="a"/>
    <w:rsid w:val="00EB4A24"/>
    <w:pPr>
      <w:suppressAutoHyphens w:val="0"/>
      <w:spacing w:after="240"/>
    </w:pPr>
    <w:rPr>
      <w:color w:val="000000"/>
      <w:lang w:eastAsia="ru-RU"/>
    </w:rPr>
  </w:style>
  <w:style w:type="paragraph" w:customStyle="1" w:styleId="blank">
    <w:name w:val="blank"/>
    <w:basedOn w:val="a"/>
    <w:rsid w:val="00EB4A24"/>
    <w:pPr>
      <w:suppressAutoHyphens w:val="0"/>
      <w:spacing w:after="240"/>
    </w:pPr>
    <w:rPr>
      <w:color w:val="000000"/>
      <w:lang w:eastAsia="ru-RU"/>
    </w:rPr>
  </w:style>
  <w:style w:type="paragraph" w:customStyle="1" w:styleId="leading">
    <w:name w:val="leading"/>
    <w:basedOn w:val="a"/>
    <w:rsid w:val="00EB4A24"/>
    <w:pPr>
      <w:suppressAutoHyphens w:val="0"/>
      <w:spacing w:after="240"/>
    </w:pPr>
    <w:rPr>
      <w:color w:val="000000"/>
      <w:lang w:eastAsia="ru-RU"/>
    </w:rPr>
  </w:style>
  <w:style w:type="paragraph" w:customStyle="1" w:styleId="articlerow">
    <w:name w:val="article_row"/>
    <w:basedOn w:val="a"/>
    <w:rsid w:val="00EB4A24"/>
    <w:pPr>
      <w:suppressAutoHyphens w:val="0"/>
      <w:spacing w:after="240"/>
    </w:pPr>
    <w:rPr>
      <w:color w:val="000000"/>
      <w:lang w:eastAsia="ru-RU"/>
    </w:rPr>
  </w:style>
  <w:style w:type="paragraph" w:customStyle="1" w:styleId="col-moduleheaderr">
    <w:name w:val="col-module_header_r"/>
    <w:basedOn w:val="a"/>
    <w:rsid w:val="00EB4A24"/>
    <w:pPr>
      <w:suppressAutoHyphens w:val="0"/>
      <w:spacing w:after="240"/>
    </w:pPr>
    <w:rPr>
      <w:color w:val="000000"/>
      <w:lang w:eastAsia="ru-RU"/>
    </w:rPr>
  </w:style>
  <w:style w:type="paragraph" w:customStyle="1" w:styleId="col-moduleheaderl">
    <w:name w:val="col-module_header_l"/>
    <w:basedOn w:val="a"/>
    <w:rsid w:val="00EB4A24"/>
    <w:pPr>
      <w:suppressAutoHyphens w:val="0"/>
      <w:spacing w:after="240"/>
    </w:pPr>
    <w:rPr>
      <w:color w:val="000000"/>
      <w:lang w:eastAsia="ru-RU"/>
    </w:rPr>
  </w:style>
  <w:style w:type="paragraph" w:customStyle="1" w:styleId="column1">
    <w:name w:val="column1"/>
    <w:basedOn w:val="a"/>
    <w:rsid w:val="00EB4A24"/>
    <w:pPr>
      <w:suppressAutoHyphens w:val="0"/>
      <w:spacing w:after="240"/>
    </w:pPr>
    <w:rPr>
      <w:color w:val="000000"/>
      <w:lang w:eastAsia="ru-RU"/>
    </w:rPr>
  </w:style>
  <w:style w:type="paragraph" w:customStyle="1" w:styleId="cols2">
    <w:name w:val="cols2"/>
    <w:basedOn w:val="a"/>
    <w:rsid w:val="00EB4A24"/>
    <w:pPr>
      <w:suppressAutoHyphens w:val="0"/>
      <w:spacing w:after="240"/>
    </w:pPr>
    <w:rPr>
      <w:color w:val="000000"/>
      <w:lang w:eastAsia="ru-RU"/>
    </w:rPr>
  </w:style>
  <w:style w:type="paragraph" w:customStyle="1" w:styleId="cols3">
    <w:name w:val="cols3"/>
    <w:basedOn w:val="a"/>
    <w:rsid w:val="00EB4A24"/>
    <w:pPr>
      <w:suppressAutoHyphens w:val="0"/>
      <w:spacing w:after="240"/>
    </w:pPr>
    <w:rPr>
      <w:color w:val="000000"/>
      <w:lang w:eastAsia="ru-RU"/>
    </w:rPr>
  </w:style>
  <w:style w:type="paragraph" w:customStyle="1" w:styleId="articlecolumn">
    <w:name w:val="article_column"/>
    <w:basedOn w:val="a"/>
    <w:rsid w:val="00EB4A24"/>
    <w:pPr>
      <w:suppressAutoHyphens w:val="0"/>
      <w:spacing w:after="240"/>
    </w:pPr>
    <w:rPr>
      <w:color w:val="000000"/>
      <w:lang w:eastAsia="ru-RU"/>
    </w:rPr>
  </w:style>
  <w:style w:type="paragraph" w:customStyle="1" w:styleId="moduletable">
    <w:name w:val="moduletable"/>
    <w:basedOn w:val="a"/>
    <w:rsid w:val="00EB4A24"/>
    <w:pPr>
      <w:suppressAutoHyphens w:val="0"/>
      <w:spacing w:after="240"/>
    </w:pPr>
    <w:rPr>
      <w:color w:val="000000"/>
      <w:lang w:eastAsia="ru-RU"/>
    </w:rPr>
  </w:style>
  <w:style w:type="paragraph" w:customStyle="1" w:styleId="moduletabler">
    <w:name w:val="moduletable_r"/>
    <w:basedOn w:val="a"/>
    <w:rsid w:val="00EB4A24"/>
    <w:pPr>
      <w:suppressAutoHyphens w:val="0"/>
      <w:spacing w:after="240"/>
    </w:pPr>
    <w:rPr>
      <w:color w:val="000000"/>
      <w:lang w:eastAsia="ru-RU"/>
    </w:rPr>
  </w:style>
  <w:style w:type="paragraph" w:customStyle="1" w:styleId="moduletablel">
    <w:name w:val="moduletable_l"/>
    <w:basedOn w:val="a"/>
    <w:rsid w:val="00EB4A24"/>
    <w:pPr>
      <w:suppressAutoHyphens w:val="0"/>
      <w:spacing w:after="240"/>
    </w:pPr>
    <w:rPr>
      <w:color w:val="000000"/>
      <w:lang w:eastAsia="ru-RU"/>
    </w:rPr>
  </w:style>
  <w:style w:type="paragraph" w:customStyle="1" w:styleId="moduletablecontent">
    <w:name w:val="moduletable_content"/>
    <w:basedOn w:val="a"/>
    <w:rsid w:val="00EB4A24"/>
    <w:pPr>
      <w:suppressAutoHyphens w:val="0"/>
      <w:spacing w:after="240"/>
    </w:pPr>
    <w:rPr>
      <w:color w:val="000000"/>
      <w:lang w:eastAsia="ru-RU"/>
    </w:rPr>
  </w:style>
  <w:style w:type="paragraph" w:customStyle="1" w:styleId="col-modulecontent">
    <w:name w:val="col-module_content"/>
    <w:basedOn w:val="a"/>
    <w:rsid w:val="00EB4A24"/>
    <w:pPr>
      <w:suppressAutoHyphens w:val="0"/>
      <w:spacing w:after="240"/>
    </w:pPr>
    <w:rPr>
      <w:color w:val="000000"/>
      <w:lang w:eastAsia="ru-RU"/>
    </w:rPr>
  </w:style>
  <w:style w:type="paragraph" w:customStyle="1" w:styleId="col-module-style2">
    <w:name w:val="col-module-style2"/>
    <w:basedOn w:val="a"/>
    <w:rsid w:val="00EB4A24"/>
    <w:pPr>
      <w:suppressAutoHyphens w:val="0"/>
      <w:spacing w:after="240"/>
    </w:pPr>
    <w:rPr>
      <w:color w:val="000000"/>
      <w:lang w:eastAsia="ru-RU"/>
    </w:rPr>
  </w:style>
  <w:style w:type="paragraph" w:customStyle="1" w:styleId="usermodule">
    <w:name w:val="usermodule"/>
    <w:basedOn w:val="a"/>
    <w:rsid w:val="00EB4A24"/>
    <w:pPr>
      <w:suppressAutoHyphens w:val="0"/>
      <w:spacing w:after="240"/>
    </w:pPr>
    <w:rPr>
      <w:color w:val="000000"/>
      <w:lang w:eastAsia="ru-RU"/>
    </w:rPr>
  </w:style>
  <w:style w:type="paragraph" w:customStyle="1" w:styleId="searchintro">
    <w:name w:val="searchintro"/>
    <w:basedOn w:val="a"/>
    <w:rsid w:val="00EB4A24"/>
    <w:pPr>
      <w:suppressAutoHyphens w:val="0"/>
      <w:spacing w:after="240"/>
    </w:pPr>
    <w:rPr>
      <w:color w:val="000000"/>
      <w:lang w:eastAsia="ru-RU"/>
    </w:rPr>
  </w:style>
  <w:style w:type="paragraph" w:customStyle="1" w:styleId="button">
    <w:name w:val="button"/>
    <w:basedOn w:val="a"/>
    <w:rsid w:val="00EB4A24"/>
    <w:pPr>
      <w:suppressAutoHyphens w:val="0"/>
      <w:spacing w:after="240"/>
    </w:pPr>
    <w:rPr>
      <w:color w:val="000000"/>
      <w:lang w:eastAsia="ru-RU"/>
    </w:rPr>
  </w:style>
  <w:style w:type="paragraph" w:customStyle="1" w:styleId="psheader">
    <w:name w:val="ps_header"/>
    <w:basedOn w:val="a"/>
    <w:rsid w:val="00EB4A24"/>
    <w:pPr>
      <w:suppressAutoHyphens w:val="0"/>
      <w:spacing w:after="240"/>
    </w:pPr>
    <w:rPr>
      <w:color w:val="000000"/>
      <w:lang w:eastAsia="ru-RU"/>
    </w:rPr>
  </w:style>
  <w:style w:type="paragraph" w:customStyle="1" w:styleId="psrow1">
    <w:name w:val="ps_row_1"/>
    <w:basedOn w:val="a"/>
    <w:rsid w:val="00EB4A24"/>
    <w:pPr>
      <w:suppressAutoHyphens w:val="0"/>
      <w:spacing w:after="240"/>
    </w:pPr>
    <w:rPr>
      <w:color w:val="000000"/>
      <w:lang w:eastAsia="ru-RU"/>
    </w:rPr>
  </w:style>
  <w:style w:type="paragraph" w:customStyle="1" w:styleId="psrow2">
    <w:name w:val="ps_row_2"/>
    <w:basedOn w:val="a"/>
    <w:rsid w:val="00EB4A24"/>
    <w:pPr>
      <w:suppressAutoHyphens w:val="0"/>
      <w:spacing w:after="240"/>
    </w:pPr>
    <w:rPr>
      <w:color w:val="000000"/>
      <w:lang w:eastAsia="ru-RU"/>
    </w:rPr>
  </w:style>
  <w:style w:type="paragraph" w:customStyle="1" w:styleId="psrowbtm">
    <w:name w:val="ps_row_btm"/>
    <w:basedOn w:val="a"/>
    <w:rsid w:val="00EB4A24"/>
    <w:pPr>
      <w:suppressAutoHyphens w:val="0"/>
      <w:spacing w:after="240"/>
    </w:pPr>
    <w:rPr>
      <w:color w:val="000000"/>
      <w:lang w:eastAsia="ru-RU"/>
    </w:rPr>
  </w:style>
  <w:style w:type="character" w:customStyle="1" w:styleId="col-moduleheadercolor">
    <w:name w:val="col-module_header_color"/>
    <w:rsid w:val="00EB4A24"/>
    <w:rPr>
      <w:color w:val="D92612"/>
    </w:rPr>
  </w:style>
  <w:style w:type="character" w:customStyle="1" w:styleId="icons">
    <w:name w:val="icons"/>
    <w:rsid w:val="00EB4A24"/>
  </w:style>
  <w:style w:type="character" w:customStyle="1" w:styleId="small1">
    <w:name w:val="small1"/>
    <w:rsid w:val="00EB4A24"/>
    <w:rPr>
      <w:color w:val="999999"/>
      <w:sz w:val="22"/>
      <w:szCs w:val="22"/>
    </w:rPr>
  </w:style>
  <w:style w:type="character" w:customStyle="1" w:styleId="discategory">
    <w:name w:val="discategory"/>
    <w:rsid w:val="00EB4A24"/>
  </w:style>
  <w:style w:type="character" w:customStyle="1" w:styleId="sub">
    <w:name w:val="sub"/>
    <w:rsid w:val="00EB4A24"/>
  </w:style>
  <w:style w:type="character" w:customStyle="1" w:styleId="other">
    <w:name w:val="other"/>
    <w:rsid w:val="00EB4A24"/>
  </w:style>
  <w:style w:type="paragraph" w:customStyle="1" w:styleId="image1">
    <w:name w:val="image1"/>
    <w:basedOn w:val="a"/>
    <w:rsid w:val="00EB4A24"/>
    <w:pPr>
      <w:suppressAutoHyphens w:val="0"/>
      <w:spacing w:after="240"/>
    </w:pPr>
    <w:rPr>
      <w:color w:val="000000"/>
      <w:lang w:eastAsia="ru-RU"/>
    </w:rPr>
  </w:style>
  <w:style w:type="paragraph" w:customStyle="1" w:styleId="readmore1">
    <w:name w:val="readmore1"/>
    <w:basedOn w:val="a"/>
    <w:rsid w:val="00EB4A24"/>
    <w:pPr>
      <w:suppressAutoHyphens w:val="0"/>
      <w:ind w:left="15"/>
    </w:pPr>
    <w:rPr>
      <w:color w:val="000000"/>
      <w:lang w:eastAsia="ru-RU"/>
    </w:rPr>
  </w:style>
  <w:style w:type="paragraph" w:customStyle="1" w:styleId="pagebreak1">
    <w:name w:val="pagebreak1"/>
    <w:basedOn w:val="a"/>
    <w:rsid w:val="00EB4A24"/>
    <w:pPr>
      <w:suppressAutoHyphens w:val="0"/>
      <w:spacing w:after="240"/>
    </w:pPr>
    <w:rPr>
      <w:color w:val="000000"/>
      <w:lang w:eastAsia="ru-RU"/>
    </w:rPr>
  </w:style>
  <w:style w:type="paragraph" w:customStyle="1" w:styleId="blank1">
    <w:name w:val="blank1"/>
    <w:basedOn w:val="a"/>
    <w:rsid w:val="00EB4A24"/>
    <w:pPr>
      <w:suppressAutoHyphens w:val="0"/>
      <w:spacing w:after="240"/>
    </w:pPr>
    <w:rPr>
      <w:color w:val="000000"/>
      <w:lang w:eastAsia="ru-RU"/>
    </w:rPr>
  </w:style>
  <w:style w:type="paragraph" w:customStyle="1" w:styleId="column11">
    <w:name w:val="column11"/>
    <w:basedOn w:val="a"/>
    <w:rsid w:val="00EB4A24"/>
    <w:pPr>
      <w:shd w:val="clear" w:color="auto" w:fill="F0F0F0"/>
      <w:suppressAutoHyphens w:val="0"/>
      <w:spacing w:after="240"/>
    </w:pPr>
    <w:rPr>
      <w:color w:val="000000"/>
      <w:lang w:eastAsia="ru-RU"/>
    </w:rPr>
  </w:style>
  <w:style w:type="paragraph" w:customStyle="1" w:styleId="column12">
    <w:name w:val="column12"/>
    <w:basedOn w:val="a"/>
    <w:rsid w:val="00EB4A24"/>
    <w:pPr>
      <w:shd w:val="clear" w:color="auto" w:fill="F0F0F0"/>
      <w:suppressAutoHyphens w:val="0"/>
      <w:spacing w:after="240"/>
    </w:pPr>
    <w:rPr>
      <w:color w:val="000000"/>
      <w:lang w:eastAsia="ru-RU"/>
    </w:rPr>
  </w:style>
  <w:style w:type="paragraph" w:customStyle="1" w:styleId="padding1">
    <w:name w:val="padding1"/>
    <w:basedOn w:val="a"/>
    <w:rsid w:val="00EB4A24"/>
    <w:pPr>
      <w:suppressAutoHyphens w:val="0"/>
      <w:spacing w:after="240"/>
    </w:pPr>
    <w:rPr>
      <w:color w:val="000000"/>
      <w:lang w:eastAsia="ru-RU"/>
    </w:rPr>
  </w:style>
  <w:style w:type="paragraph" w:customStyle="1" w:styleId="moduletable1">
    <w:name w:val="moduletable1"/>
    <w:basedOn w:val="a"/>
    <w:rsid w:val="00EB4A24"/>
    <w:pPr>
      <w:suppressAutoHyphens w:val="0"/>
    </w:pPr>
    <w:rPr>
      <w:color w:val="000000"/>
      <w:lang w:eastAsia="ru-RU"/>
    </w:rPr>
  </w:style>
  <w:style w:type="paragraph" w:customStyle="1" w:styleId="moduletable2">
    <w:name w:val="moduletable2"/>
    <w:basedOn w:val="a"/>
    <w:rsid w:val="00EB4A24"/>
    <w:pPr>
      <w:suppressAutoHyphens w:val="0"/>
    </w:pPr>
    <w:rPr>
      <w:color w:val="000000"/>
      <w:lang w:eastAsia="ru-RU"/>
    </w:rPr>
  </w:style>
  <w:style w:type="paragraph" w:customStyle="1" w:styleId="moduletabler1">
    <w:name w:val="moduletable_r1"/>
    <w:basedOn w:val="a"/>
    <w:rsid w:val="00EB4A24"/>
    <w:pPr>
      <w:suppressAutoHyphens w:val="0"/>
    </w:pPr>
    <w:rPr>
      <w:color w:val="000000"/>
      <w:lang w:eastAsia="ru-RU"/>
    </w:rPr>
  </w:style>
  <w:style w:type="paragraph" w:customStyle="1" w:styleId="moduletabler2">
    <w:name w:val="moduletable_r2"/>
    <w:basedOn w:val="a"/>
    <w:rsid w:val="00EB4A24"/>
    <w:pPr>
      <w:suppressAutoHyphens w:val="0"/>
    </w:pPr>
    <w:rPr>
      <w:color w:val="000000"/>
      <w:lang w:eastAsia="ru-RU"/>
    </w:rPr>
  </w:style>
  <w:style w:type="paragraph" w:customStyle="1" w:styleId="moduletablel1">
    <w:name w:val="moduletable_l1"/>
    <w:basedOn w:val="a"/>
    <w:rsid w:val="00EB4A24"/>
    <w:pPr>
      <w:suppressAutoHyphens w:val="0"/>
      <w:spacing w:after="240"/>
    </w:pPr>
    <w:rPr>
      <w:color w:val="000000"/>
      <w:lang w:eastAsia="ru-RU"/>
    </w:rPr>
  </w:style>
  <w:style w:type="paragraph" w:customStyle="1" w:styleId="moduletablel2">
    <w:name w:val="moduletable_l2"/>
    <w:basedOn w:val="a"/>
    <w:rsid w:val="00EB4A24"/>
    <w:pPr>
      <w:suppressAutoHyphens w:val="0"/>
      <w:spacing w:after="240"/>
    </w:pPr>
    <w:rPr>
      <w:color w:val="000000"/>
      <w:lang w:eastAsia="ru-RU"/>
    </w:rPr>
  </w:style>
  <w:style w:type="paragraph" w:customStyle="1" w:styleId="moduletablecontent1">
    <w:name w:val="moduletable_content1"/>
    <w:basedOn w:val="a"/>
    <w:rsid w:val="00EB4A24"/>
    <w:pPr>
      <w:suppressAutoHyphens w:val="0"/>
      <w:spacing w:after="240"/>
    </w:pPr>
    <w:rPr>
      <w:color w:val="000000"/>
      <w:lang w:eastAsia="ru-RU"/>
    </w:rPr>
  </w:style>
  <w:style w:type="paragraph" w:customStyle="1" w:styleId="moduletablecontent2">
    <w:name w:val="moduletable_content2"/>
    <w:basedOn w:val="a"/>
    <w:rsid w:val="00EB4A24"/>
    <w:pPr>
      <w:suppressAutoHyphens w:val="0"/>
      <w:spacing w:after="240"/>
    </w:pPr>
    <w:rPr>
      <w:color w:val="000000"/>
      <w:lang w:eastAsia="ru-RU"/>
    </w:rPr>
  </w:style>
  <w:style w:type="paragraph" w:customStyle="1" w:styleId="moduletabler3">
    <w:name w:val="moduletable_r3"/>
    <w:basedOn w:val="a"/>
    <w:rsid w:val="00EB4A24"/>
    <w:pPr>
      <w:suppressAutoHyphens w:val="0"/>
    </w:pPr>
    <w:rPr>
      <w:color w:val="000000"/>
      <w:lang w:eastAsia="ru-RU"/>
    </w:rPr>
  </w:style>
  <w:style w:type="paragraph" w:customStyle="1" w:styleId="moduletabler4">
    <w:name w:val="moduletable_r4"/>
    <w:basedOn w:val="a"/>
    <w:rsid w:val="00EB4A24"/>
    <w:pPr>
      <w:suppressAutoHyphens w:val="0"/>
    </w:pPr>
    <w:rPr>
      <w:color w:val="000000"/>
      <w:lang w:eastAsia="ru-RU"/>
    </w:rPr>
  </w:style>
  <w:style w:type="paragraph" w:customStyle="1" w:styleId="moduletablel3">
    <w:name w:val="moduletable_l3"/>
    <w:basedOn w:val="a"/>
    <w:rsid w:val="00EB4A24"/>
    <w:pPr>
      <w:suppressAutoHyphens w:val="0"/>
      <w:spacing w:after="240"/>
    </w:pPr>
    <w:rPr>
      <w:color w:val="000000"/>
      <w:lang w:eastAsia="ru-RU"/>
    </w:rPr>
  </w:style>
  <w:style w:type="paragraph" w:customStyle="1" w:styleId="moduletablel4">
    <w:name w:val="moduletable_l4"/>
    <w:basedOn w:val="a"/>
    <w:rsid w:val="00EB4A24"/>
    <w:pPr>
      <w:suppressAutoHyphens w:val="0"/>
      <w:spacing w:after="240"/>
    </w:pPr>
    <w:rPr>
      <w:color w:val="000000"/>
      <w:lang w:eastAsia="ru-RU"/>
    </w:rPr>
  </w:style>
  <w:style w:type="paragraph" w:customStyle="1" w:styleId="moduletabler5">
    <w:name w:val="moduletable_r5"/>
    <w:basedOn w:val="a"/>
    <w:rsid w:val="00EB4A24"/>
    <w:pPr>
      <w:suppressAutoHyphens w:val="0"/>
    </w:pPr>
    <w:rPr>
      <w:color w:val="000000"/>
      <w:lang w:eastAsia="ru-RU"/>
    </w:rPr>
  </w:style>
  <w:style w:type="paragraph" w:customStyle="1" w:styleId="moduletabler6">
    <w:name w:val="moduletable_r6"/>
    <w:basedOn w:val="a"/>
    <w:rsid w:val="00EB4A24"/>
    <w:pPr>
      <w:suppressAutoHyphens w:val="0"/>
    </w:pPr>
    <w:rPr>
      <w:color w:val="000000"/>
      <w:lang w:eastAsia="ru-RU"/>
    </w:rPr>
  </w:style>
  <w:style w:type="paragraph" w:customStyle="1" w:styleId="moduletablel5">
    <w:name w:val="moduletable_l5"/>
    <w:basedOn w:val="a"/>
    <w:rsid w:val="00EB4A24"/>
    <w:pPr>
      <w:suppressAutoHyphens w:val="0"/>
      <w:spacing w:after="240"/>
    </w:pPr>
    <w:rPr>
      <w:color w:val="000000"/>
      <w:lang w:eastAsia="ru-RU"/>
    </w:rPr>
  </w:style>
  <w:style w:type="paragraph" w:customStyle="1" w:styleId="moduletablel6">
    <w:name w:val="moduletable_l6"/>
    <w:basedOn w:val="a"/>
    <w:rsid w:val="00EB4A24"/>
    <w:pPr>
      <w:suppressAutoHyphens w:val="0"/>
      <w:spacing w:after="240"/>
    </w:pPr>
    <w:rPr>
      <w:color w:val="000000"/>
      <w:lang w:eastAsia="ru-RU"/>
    </w:rPr>
  </w:style>
  <w:style w:type="character" w:customStyle="1" w:styleId="icons1">
    <w:name w:val="icons1"/>
    <w:rsid w:val="00EB4A24"/>
  </w:style>
  <w:style w:type="character" w:customStyle="1" w:styleId="icons2">
    <w:name w:val="icons2"/>
    <w:rsid w:val="00EB4A24"/>
  </w:style>
  <w:style w:type="character" w:customStyle="1" w:styleId="icons3">
    <w:name w:val="icons3"/>
    <w:rsid w:val="00EB4A24"/>
  </w:style>
  <w:style w:type="character" w:customStyle="1" w:styleId="icons4">
    <w:name w:val="icons4"/>
    <w:rsid w:val="00EB4A24"/>
  </w:style>
  <w:style w:type="character" w:customStyle="1" w:styleId="icons5">
    <w:name w:val="icons5"/>
    <w:rsid w:val="00EB4A24"/>
  </w:style>
  <w:style w:type="character" w:customStyle="1" w:styleId="icons6">
    <w:name w:val="icons6"/>
    <w:rsid w:val="00EB4A24"/>
  </w:style>
  <w:style w:type="character" w:customStyle="1" w:styleId="icons7">
    <w:name w:val="icons7"/>
    <w:rsid w:val="00EB4A24"/>
  </w:style>
  <w:style w:type="character" w:customStyle="1" w:styleId="icons8">
    <w:name w:val="icons8"/>
    <w:rsid w:val="00EB4A24"/>
  </w:style>
  <w:style w:type="character" w:customStyle="1" w:styleId="icons9">
    <w:name w:val="icons9"/>
    <w:rsid w:val="00EB4A24"/>
  </w:style>
  <w:style w:type="character" w:customStyle="1" w:styleId="icons10">
    <w:name w:val="icons10"/>
    <w:rsid w:val="00EB4A24"/>
  </w:style>
  <w:style w:type="paragraph" w:customStyle="1" w:styleId="inside1">
    <w:name w:val="inside1"/>
    <w:basedOn w:val="a"/>
    <w:rsid w:val="00EB4A24"/>
    <w:pPr>
      <w:suppressAutoHyphens w:val="0"/>
      <w:spacing w:before="225"/>
      <w:ind w:right="150"/>
    </w:pPr>
    <w:rPr>
      <w:color w:val="000000"/>
      <w:lang w:eastAsia="ru-RU"/>
    </w:rPr>
  </w:style>
  <w:style w:type="paragraph" w:customStyle="1" w:styleId="inside2">
    <w:name w:val="inside2"/>
    <w:basedOn w:val="a"/>
    <w:rsid w:val="00EB4A24"/>
    <w:pPr>
      <w:suppressAutoHyphens w:val="0"/>
      <w:spacing w:before="225"/>
      <w:ind w:left="150"/>
    </w:pPr>
    <w:rPr>
      <w:color w:val="000000"/>
      <w:lang w:eastAsia="ru-RU"/>
    </w:rPr>
  </w:style>
  <w:style w:type="paragraph" w:customStyle="1" w:styleId="col-module1">
    <w:name w:val="col-module1"/>
    <w:basedOn w:val="a"/>
    <w:rsid w:val="00EB4A24"/>
    <w:pPr>
      <w:suppressAutoHyphens w:val="0"/>
      <w:spacing w:after="225"/>
    </w:pPr>
    <w:rPr>
      <w:color w:val="000000"/>
      <w:sz w:val="18"/>
      <w:szCs w:val="18"/>
      <w:lang w:eastAsia="ru-RU"/>
    </w:rPr>
  </w:style>
  <w:style w:type="paragraph" w:customStyle="1" w:styleId="col-moduleheaderr1">
    <w:name w:val="col-module_header_r1"/>
    <w:basedOn w:val="a"/>
    <w:rsid w:val="00EB4A24"/>
    <w:pPr>
      <w:suppressAutoHyphens w:val="0"/>
    </w:pPr>
    <w:rPr>
      <w:color w:val="000000"/>
      <w:lang w:eastAsia="ru-RU"/>
    </w:rPr>
  </w:style>
  <w:style w:type="paragraph" w:customStyle="1" w:styleId="col-moduleheaderl1">
    <w:name w:val="col-module_header_l1"/>
    <w:basedOn w:val="a"/>
    <w:rsid w:val="00EB4A24"/>
    <w:pPr>
      <w:suppressAutoHyphens w:val="0"/>
      <w:spacing w:after="240"/>
    </w:pPr>
    <w:rPr>
      <w:color w:val="000000"/>
      <w:lang w:eastAsia="ru-RU"/>
    </w:rPr>
  </w:style>
  <w:style w:type="character" w:customStyle="1" w:styleId="col-moduleheadercolor1">
    <w:name w:val="col-module_header_color1"/>
    <w:rsid w:val="00EB4A24"/>
    <w:rPr>
      <w:color w:val="CCCCCC"/>
    </w:rPr>
  </w:style>
  <w:style w:type="paragraph" w:customStyle="1" w:styleId="col-modulecontent1">
    <w:name w:val="col-module_content1"/>
    <w:basedOn w:val="a"/>
    <w:rsid w:val="00EB4A24"/>
    <w:pPr>
      <w:suppressAutoHyphens w:val="0"/>
      <w:spacing w:after="240"/>
    </w:pPr>
    <w:rPr>
      <w:color w:val="000000"/>
      <w:lang w:eastAsia="ru-RU"/>
    </w:rPr>
  </w:style>
  <w:style w:type="paragraph" w:customStyle="1" w:styleId="col-moduleheaderr2">
    <w:name w:val="col-module_header_r2"/>
    <w:basedOn w:val="a"/>
    <w:rsid w:val="00EB4A24"/>
    <w:pPr>
      <w:suppressAutoHyphens w:val="0"/>
    </w:pPr>
    <w:rPr>
      <w:color w:val="000000"/>
      <w:lang w:eastAsia="ru-RU"/>
    </w:rPr>
  </w:style>
  <w:style w:type="paragraph" w:customStyle="1" w:styleId="col-moduleheaderl2">
    <w:name w:val="col-module_header_l2"/>
    <w:basedOn w:val="a"/>
    <w:rsid w:val="00EB4A24"/>
    <w:pPr>
      <w:suppressAutoHyphens w:val="0"/>
    </w:pPr>
    <w:rPr>
      <w:color w:val="000000"/>
      <w:lang w:eastAsia="ru-RU"/>
    </w:rPr>
  </w:style>
  <w:style w:type="character" w:customStyle="1" w:styleId="col-moduleheadercolor2">
    <w:name w:val="col-module_header_color2"/>
    <w:rsid w:val="00EB4A24"/>
    <w:rPr>
      <w:color w:val="888888"/>
    </w:rPr>
  </w:style>
  <w:style w:type="paragraph" w:customStyle="1" w:styleId="col-module-style21">
    <w:name w:val="col-module-style21"/>
    <w:basedOn w:val="a"/>
    <w:rsid w:val="00EB4A24"/>
    <w:pPr>
      <w:suppressAutoHyphens w:val="0"/>
      <w:spacing w:after="225"/>
    </w:pPr>
    <w:rPr>
      <w:color w:val="000000"/>
      <w:lang w:eastAsia="ru-RU"/>
    </w:rPr>
  </w:style>
  <w:style w:type="paragraph" w:customStyle="1" w:styleId="col-moduleheaderr3">
    <w:name w:val="col-module_header_r3"/>
    <w:basedOn w:val="a"/>
    <w:rsid w:val="00EB4A24"/>
    <w:pPr>
      <w:suppressAutoHyphens w:val="0"/>
    </w:pPr>
    <w:rPr>
      <w:color w:val="000000"/>
      <w:lang w:eastAsia="ru-RU"/>
    </w:rPr>
  </w:style>
  <w:style w:type="paragraph" w:customStyle="1" w:styleId="col-moduleheaderl3">
    <w:name w:val="col-module_header_l3"/>
    <w:basedOn w:val="a"/>
    <w:rsid w:val="00EB4A24"/>
    <w:pPr>
      <w:suppressAutoHyphens w:val="0"/>
    </w:pPr>
    <w:rPr>
      <w:color w:val="000000"/>
      <w:lang w:eastAsia="ru-RU"/>
    </w:rPr>
  </w:style>
  <w:style w:type="character" w:customStyle="1" w:styleId="col-moduleheadercolor3">
    <w:name w:val="col-module_header_color3"/>
    <w:rsid w:val="00EB4A24"/>
    <w:rPr>
      <w:color w:val="CCCCCC"/>
    </w:rPr>
  </w:style>
  <w:style w:type="paragraph" w:customStyle="1" w:styleId="col-modulecontent2">
    <w:name w:val="col-module_content2"/>
    <w:basedOn w:val="a"/>
    <w:rsid w:val="00EB4A24"/>
    <w:pPr>
      <w:suppressAutoHyphens w:val="0"/>
      <w:spacing w:after="240"/>
    </w:pPr>
    <w:rPr>
      <w:color w:val="D9D9D9"/>
      <w:lang w:eastAsia="ru-RU"/>
    </w:rPr>
  </w:style>
  <w:style w:type="paragraph" w:customStyle="1" w:styleId="separator1">
    <w:name w:val="separator1"/>
    <w:basedOn w:val="a"/>
    <w:rsid w:val="00EB4A24"/>
    <w:pPr>
      <w:suppressAutoHyphens w:val="0"/>
      <w:spacing w:after="240"/>
      <w:ind w:right="150"/>
    </w:pPr>
    <w:rPr>
      <w:color w:val="000000"/>
      <w:lang w:eastAsia="ru-RU"/>
    </w:rPr>
  </w:style>
  <w:style w:type="paragraph" w:customStyle="1" w:styleId="separator2">
    <w:name w:val="separator2"/>
    <w:basedOn w:val="a"/>
    <w:rsid w:val="00EB4A24"/>
    <w:pPr>
      <w:suppressAutoHyphens w:val="0"/>
      <w:spacing w:after="240"/>
      <w:ind w:right="150"/>
    </w:pPr>
    <w:rPr>
      <w:color w:val="000000"/>
      <w:lang w:eastAsia="ru-RU"/>
    </w:rPr>
  </w:style>
  <w:style w:type="paragraph" w:customStyle="1" w:styleId="usermodule1">
    <w:name w:val="usermodule1"/>
    <w:basedOn w:val="a"/>
    <w:rsid w:val="00EB4A24"/>
    <w:pPr>
      <w:suppressAutoHyphens w:val="0"/>
      <w:spacing w:after="240"/>
    </w:pPr>
    <w:rPr>
      <w:color w:val="000000"/>
      <w:lang w:eastAsia="ru-RU"/>
    </w:rPr>
  </w:style>
  <w:style w:type="paragraph" w:customStyle="1" w:styleId="moduletable3">
    <w:name w:val="moduletable3"/>
    <w:basedOn w:val="a"/>
    <w:rsid w:val="00EB4A24"/>
    <w:pPr>
      <w:suppressAutoHyphens w:val="0"/>
      <w:spacing w:before="1050" w:after="600"/>
      <w:ind w:left="135"/>
    </w:pPr>
    <w:rPr>
      <w:color w:val="000000"/>
      <w:lang w:eastAsia="ru-RU"/>
    </w:rPr>
  </w:style>
  <w:style w:type="paragraph" w:customStyle="1" w:styleId="moduletablecontent3">
    <w:name w:val="moduletable_content3"/>
    <w:basedOn w:val="a"/>
    <w:rsid w:val="00EB4A24"/>
    <w:pPr>
      <w:suppressAutoHyphens w:val="0"/>
      <w:spacing w:after="240"/>
    </w:pPr>
    <w:rPr>
      <w:color w:val="B2B2B2"/>
      <w:lang w:eastAsia="ru-RU"/>
    </w:rPr>
  </w:style>
  <w:style w:type="paragraph" w:customStyle="1" w:styleId="separator3">
    <w:name w:val="separator3"/>
    <w:basedOn w:val="a"/>
    <w:rsid w:val="00EB4A24"/>
    <w:pPr>
      <w:suppressAutoHyphens w:val="0"/>
      <w:spacing w:after="240"/>
      <w:ind w:right="75"/>
    </w:pPr>
    <w:rPr>
      <w:color w:val="000000"/>
      <w:lang w:eastAsia="ru-RU"/>
    </w:rPr>
  </w:style>
  <w:style w:type="character" w:customStyle="1" w:styleId="icons11">
    <w:name w:val="icons11"/>
    <w:rsid w:val="00EB4A24"/>
  </w:style>
  <w:style w:type="character" w:customStyle="1" w:styleId="icons12">
    <w:name w:val="icons12"/>
    <w:rsid w:val="00EB4A24"/>
  </w:style>
  <w:style w:type="character" w:customStyle="1" w:styleId="icons13">
    <w:name w:val="icons13"/>
    <w:rsid w:val="00EB4A24"/>
  </w:style>
  <w:style w:type="character" w:customStyle="1" w:styleId="icons14">
    <w:name w:val="icons14"/>
    <w:rsid w:val="00EB4A24"/>
  </w:style>
  <w:style w:type="character" w:customStyle="1" w:styleId="icons15">
    <w:name w:val="icons15"/>
    <w:rsid w:val="00EB4A24"/>
  </w:style>
  <w:style w:type="character" w:customStyle="1" w:styleId="icons16">
    <w:name w:val="icons16"/>
    <w:rsid w:val="00EB4A24"/>
  </w:style>
  <w:style w:type="character" w:customStyle="1" w:styleId="icons17">
    <w:name w:val="icons17"/>
    <w:rsid w:val="00EB4A24"/>
  </w:style>
  <w:style w:type="character" w:customStyle="1" w:styleId="icons18">
    <w:name w:val="icons18"/>
    <w:rsid w:val="00EB4A24"/>
  </w:style>
  <w:style w:type="character" w:customStyle="1" w:styleId="icons19">
    <w:name w:val="icons19"/>
    <w:rsid w:val="00EB4A24"/>
  </w:style>
  <w:style w:type="character" w:customStyle="1" w:styleId="icons20">
    <w:name w:val="icons20"/>
    <w:rsid w:val="00EB4A24"/>
  </w:style>
  <w:style w:type="paragraph" w:customStyle="1" w:styleId="createdate1">
    <w:name w:val="createdate1"/>
    <w:basedOn w:val="a"/>
    <w:rsid w:val="00EB4A24"/>
    <w:pPr>
      <w:suppressAutoHyphens w:val="0"/>
      <w:spacing w:line="405" w:lineRule="atLeast"/>
    </w:pPr>
    <w:rPr>
      <w:color w:val="999999"/>
      <w:sz w:val="29"/>
      <w:szCs w:val="29"/>
      <w:lang w:eastAsia="ru-RU"/>
    </w:rPr>
  </w:style>
  <w:style w:type="paragraph" w:customStyle="1" w:styleId="buttonheading1">
    <w:name w:val="buttonheading1"/>
    <w:basedOn w:val="a"/>
    <w:rsid w:val="00EB4A24"/>
    <w:pPr>
      <w:suppressAutoHyphens w:val="0"/>
      <w:spacing w:before="120"/>
    </w:pPr>
    <w:rPr>
      <w:color w:val="000000"/>
      <w:lang w:eastAsia="ru-RU"/>
    </w:rPr>
  </w:style>
  <w:style w:type="paragraph" w:customStyle="1" w:styleId="round1">
    <w:name w:val="round1"/>
    <w:basedOn w:val="a"/>
    <w:rsid w:val="00EB4A24"/>
    <w:pPr>
      <w:suppressAutoHyphens w:val="0"/>
      <w:spacing w:before="150" w:line="405" w:lineRule="atLeast"/>
      <w:textAlignment w:val="center"/>
    </w:pPr>
    <w:rPr>
      <w:rFonts w:ascii="Trebuchet MS" w:hAnsi="Trebuchet MS"/>
      <w:color w:val="CCCCCC"/>
      <w:lang w:eastAsia="ru-RU"/>
    </w:rPr>
  </w:style>
  <w:style w:type="paragraph" w:customStyle="1" w:styleId="round2">
    <w:name w:val="round2"/>
    <w:basedOn w:val="a"/>
    <w:rsid w:val="00EB4A24"/>
    <w:pPr>
      <w:suppressAutoHyphens w:val="0"/>
      <w:spacing w:before="225" w:line="405" w:lineRule="atLeast"/>
      <w:textAlignment w:val="center"/>
    </w:pPr>
    <w:rPr>
      <w:rFonts w:ascii="Trebuchet MS" w:hAnsi="Trebuchet MS"/>
      <w:color w:val="CCCCCC"/>
      <w:lang w:eastAsia="ru-RU"/>
    </w:rPr>
  </w:style>
  <w:style w:type="paragraph" w:customStyle="1" w:styleId="leading1">
    <w:name w:val="leading1"/>
    <w:basedOn w:val="a"/>
    <w:rsid w:val="00EB4A24"/>
    <w:pPr>
      <w:suppressAutoHyphens w:val="0"/>
      <w:spacing w:after="240"/>
    </w:pPr>
    <w:rPr>
      <w:color w:val="000000"/>
      <w:lang w:eastAsia="ru-RU"/>
    </w:rPr>
  </w:style>
  <w:style w:type="paragraph" w:customStyle="1" w:styleId="articlerow1">
    <w:name w:val="article_row1"/>
    <w:basedOn w:val="a"/>
    <w:rsid w:val="00EB4A24"/>
    <w:pPr>
      <w:suppressAutoHyphens w:val="0"/>
      <w:spacing w:before="225" w:after="240"/>
    </w:pPr>
    <w:rPr>
      <w:color w:val="000000"/>
      <w:lang w:eastAsia="ru-RU"/>
    </w:rPr>
  </w:style>
  <w:style w:type="paragraph" w:customStyle="1" w:styleId="cols21">
    <w:name w:val="cols21"/>
    <w:basedOn w:val="a"/>
    <w:rsid w:val="00EB4A24"/>
    <w:pPr>
      <w:suppressAutoHyphens w:val="0"/>
      <w:spacing w:after="240"/>
    </w:pPr>
    <w:rPr>
      <w:color w:val="000000"/>
      <w:lang w:eastAsia="ru-RU"/>
    </w:rPr>
  </w:style>
  <w:style w:type="paragraph" w:customStyle="1" w:styleId="cols31">
    <w:name w:val="cols31"/>
    <w:basedOn w:val="a"/>
    <w:rsid w:val="00EB4A24"/>
    <w:pPr>
      <w:suppressAutoHyphens w:val="0"/>
      <w:spacing w:after="240"/>
    </w:pPr>
    <w:rPr>
      <w:color w:val="000000"/>
      <w:lang w:eastAsia="ru-RU"/>
    </w:rPr>
  </w:style>
  <w:style w:type="paragraph" w:customStyle="1" w:styleId="articlecolumn1">
    <w:name w:val="article_column1"/>
    <w:basedOn w:val="a"/>
    <w:rsid w:val="00EB4A24"/>
    <w:pPr>
      <w:suppressAutoHyphens w:val="0"/>
      <w:spacing w:after="240"/>
    </w:pPr>
    <w:rPr>
      <w:color w:val="000000"/>
      <w:lang w:eastAsia="ru-RU"/>
    </w:rPr>
  </w:style>
  <w:style w:type="paragraph" w:customStyle="1" w:styleId="articlecolumn2">
    <w:name w:val="article_column2"/>
    <w:basedOn w:val="a"/>
    <w:rsid w:val="00EB4A24"/>
    <w:pPr>
      <w:pBdr>
        <w:left w:val="dashed" w:sz="6" w:space="7" w:color="D6D6D6"/>
      </w:pBdr>
      <w:suppressAutoHyphens w:val="0"/>
      <w:spacing w:after="240"/>
    </w:pPr>
    <w:rPr>
      <w:color w:val="000000"/>
      <w:lang w:eastAsia="ru-RU"/>
    </w:rPr>
  </w:style>
  <w:style w:type="paragraph" w:customStyle="1" w:styleId="articlecolumn3">
    <w:name w:val="article_column3"/>
    <w:basedOn w:val="a"/>
    <w:rsid w:val="00EB4A24"/>
    <w:pPr>
      <w:suppressAutoHyphens w:val="0"/>
      <w:spacing w:after="240"/>
    </w:pPr>
    <w:rPr>
      <w:color w:val="000000"/>
      <w:lang w:eastAsia="ru-RU"/>
    </w:rPr>
  </w:style>
  <w:style w:type="paragraph" w:customStyle="1" w:styleId="modifydate1">
    <w:name w:val="modifydate1"/>
    <w:basedOn w:val="a"/>
    <w:rsid w:val="00EB4A24"/>
    <w:pPr>
      <w:suppressAutoHyphens w:val="0"/>
      <w:spacing w:line="405" w:lineRule="atLeast"/>
      <w:ind w:right="180"/>
    </w:pPr>
    <w:rPr>
      <w:color w:val="999999"/>
      <w:sz w:val="18"/>
      <w:szCs w:val="18"/>
      <w:lang w:eastAsia="ru-RU"/>
    </w:rPr>
  </w:style>
  <w:style w:type="paragraph" w:customStyle="1" w:styleId="createdby1">
    <w:name w:val="createdby1"/>
    <w:basedOn w:val="a"/>
    <w:rsid w:val="00EB4A24"/>
    <w:pPr>
      <w:suppressAutoHyphens w:val="0"/>
      <w:spacing w:line="405" w:lineRule="atLeast"/>
      <w:ind w:right="180"/>
    </w:pPr>
    <w:rPr>
      <w:color w:val="999999"/>
      <w:sz w:val="18"/>
      <w:szCs w:val="18"/>
      <w:lang w:eastAsia="ru-RU"/>
    </w:rPr>
  </w:style>
  <w:style w:type="paragraph" w:customStyle="1" w:styleId="createdate2">
    <w:name w:val="createdate2"/>
    <w:basedOn w:val="a"/>
    <w:rsid w:val="00EB4A24"/>
    <w:pPr>
      <w:suppressAutoHyphens w:val="0"/>
      <w:spacing w:line="405" w:lineRule="atLeast"/>
    </w:pPr>
    <w:rPr>
      <w:color w:val="999999"/>
      <w:sz w:val="18"/>
      <w:szCs w:val="18"/>
      <w:lang w:eastAsia="ru-RU"/>
    </w:rPr>
  </w:style>
  <w:style w:type="paragraph" w:customStyle="1" w:styleId="inputbox1">
    <w:name w:val="inputbox1"/>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counter1">
    <w:name w:val="counter1"/>
    <w:basedOn w:val="a"/>
    <w:rsid w:val="00EB4A24"/>
    <w:pPr>
      <w:suppressAutoHyphens w:val="0"/>
      <w:spacing w:after="240"/>
      <w:ind w:right="150"/>
      <w:jc w:val="right"/>
    </w:pPr>
    <w:rPr>
      <w:color w:val="000000"/>
      <w:lang w:eastAsia="ru-RU"/>
    </w:rPr>
  </w:style>
  <w:style w:type="paragraph" w:customStyle="1" w:styleId="searchintro1">
    <w:name w:val="searchintro1"/>
    <w:basedOn w:val="a"/>
    <w:rsid w:val="00EB4A24"/>
    <w:pPr>
      <w:shd w:val="clear" w:color="auto" w:fill="F9F9F9"/>
      <w:suppressAutoHyphens w:val="0"/>
      <w:spacing w:after="240"/>
    </w:pPr>
    <w:rPr>
      <w:color w:val="000000"/>
      <w:lang w:eastAsia="ru-RU"/>
    </w:rPr>
  </w:style>
  <w:style w:type="character" w:customStyle="1" w:styleId="discategory1">
    <w:name w:val="discategory1"/>
    <w:rsid w:val="00EB4A24"/>
    <w:rPr>
      <w:color w:val="999999"/>
    </w:rPr>
  </w:style>
  <w:style w:type="paragraph" w:customStyle="1" w:styleId="inputbox2">
    <w:name w:val="inputbox2"/>
    <w:basedOn w:val="a"/>
    <w:rsid w:val="00EB4A24"/>
    <w:pPr>
      <w:shd w:val="clear" w:color="auto" w:fill="F2F2F2"/>
      <w:suppressAutoHyphens w:val="0"/>
      <w:spacing w:line="270" w:lineRule="atLeast"/>
    </w:pPr>
    <w:rPr>
      <w:color w:val="666666"/>
      <w:lang w:eastAsia="ru-RU"/>
    </w:rPr>
  </w:style>
  <w:style w:type="paragraph" w:customStyle="1" w:styleId="button1">
    <w:name w:val="button1"/>
    <w:basedOn w:val="a"/>
    <w:rsid w:val="00EB4A24"/>
    <w:pPr>
      <w:suppressAutoHyphens w:val="0"/>
      <w:spacing w:line="390" w:lineRule="atLeast"/>
      <w:ind w:left="60"/>
    </w:pPr>
    <w:rPr>
      <w:rFonts w:ascii="Trebuchet MS" w:hAnsi="Trebuchet MS"/>
      <w:color w:val="DDBAA8"/>
      <w:lang w:eastAsia="ru-RU"/>
    </w:rPr>
  </w:style>
  <w:style w:type="paragraph" w:customStyle="1" w:styleId="button2">
    <w:name w:val="button2"/>
    <w:basedOn w:val="a"/>
    <w:rsid w:val="00EB4A24"/>
    <w:pPr>
      <w:suppressAutoHyphens w:val="0"/>
      <w:spacing w:line="390" w:lineRule="atLeast"/>
      <w:ind w:left="60"/>
    </w:pPr>
    <w:rPr>
      <w:rFonts w:ascii="Trebuchet MS" w:hAnsi="Trebuchet MS"/>
      <w:color w:val="FFFFFF"/>
      <w:lang w:eastAsia="ru-RU"/>
    </w:rPr>
  </w:style>
  <w:style w:type="paragraph" w:customStyle="1" w:styleId="padding2">
    <w:name w:val="padding2"/>
    <w:basedOn w:val="a"/>
    <w:rsid w:val="00EB4A24"/>
    <w:pPr>
      <w:suppressAutoHyphens w:val="0"/>
      <w:spacing w:after="240"/>
    </w:pPr>
    <w:rPr>
      <w:color w:val="000000"/>
      <w:lang w:eastAsia="ru-RU"/>
    </w:rPr>
  </w:style>
  <w:style w:type="paragraph" w:customStyle="1" w:styleId="polltitle1">
    <w:name w:val="polltitle1"/>
    <w:basedOn w:val="a"/>
    <w:rsid w:val="00EB4A24"/>
    <w:pPr>
      <w:suppressAutoHyphens w:val="0"/>
      <w:spacing w:after="120"/>
    </w:pPr>
    <w:rPr>
      <w:b/>
      <w:bCs/>
      <w:color w:val="000000"/>
      <w:lang w:eastAsia="ru-RU"/>
    </w:rPr>
  </w:style>
  <w:style w:type="paragraph" w:customStyle="1" w:styleId="pollradio1">
    <w:name w:val="pollradio1"/>
    <w:basedOn w:val="a"/>
    <w:rsid w:val="00EB4A24"/>
    <w:pPr>
      <w:suppressAutoHyphens w:val="0"/>
      <w:spacing w:after="240"/>
    </w:pPr>
    <w:rPr>
      <w:color w:val="000000"/>
      <w:lang w:eastAsia="ru-RU"/>
    </w:rPr>
  </w:style>
  <w:style w:type="paragraph" w:customStyle="1" w:styleId="moduletablecontent4">
    <w:name w:val="moduletable_content4"/>
    <w:basedOn w:val="a"/>
    <w:rsid w:val="00EB4A24"/>
    <w:pPr>
      <w:suppressAutoHyphens w:val="0"/>
    </w:pPr>
    <w:rPr>
      <w:color w:val="000000"/>
      <w:lang w:eastAsia="ru-RU"/>
    </w:rPr>
  </w:style>
  <w:style w:type="paragraph" w:customStyle="1" w:styleId="inputbox3">
    <w:name w:val="inputbox3"/>
    <w:basedOn w:val="a"/>
    <w:rsid w:val="00EB4A24"/>
    <w:pPr>
      <w:shd w:val="clear" w:color="auto" w:fill="F2F2F2"/>
      <w:suppressAutoHyphens w:val="0"/>
      <w:spacing w:before="60" w:line="270" w:lineRule="atLeast"/>
      <w:ind w:left="300"/>
    </w:pPr>
    <w:rPr>
      <w:color w:val="888888"/>
      <w:lang w:eastAsia="ru-RU"/>
    </w:rPr>
  </w:style>
  <w:style w:type="paragraph" w:customStyle="1" w:styleId="round3">
    <w:name w:val="round3"/>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col-moduleheaderr4">
    <w:name w:val="col-module_header_r4"/>
    <w:basedOn w:val="a"/>
    <w:rsid w:val="00EB4A24"/>
    <w:pPr>
      <w:suppressAutoHyphens w:val="0"/>
      <w:spacing w:after="240"/>
    </w:pPr>
    <w:rPr>
      <w:color w:val="000000"/>
      <w:lang w:eastAsia="ru-RU"/>
    </w:rPr>
  </w:style>
  <w:style w:type="paragraph" w:customStyle="1" w:styleId="col-moduleheaderl4">
    <w:name w:val="col-module_header_l4"/>
    <w:basedOn w:val="a"/>
    <w:rsid w:val="00EB4A24"/>
    <w:pPr>
      <w:suppressAutoHyphens w:val="0"/>
      <w:spacing w:after="240"/>
    </w:pPr>
    <w:rPr>
      <w:color w:val="000000"/>
      <w:lang w:eastAsia="ru-RU"/>
    </w:rPr>
  </w:style>
  <w:style w:type="character" w:customStyle="1" w:styleId="col-moduleheadercolor4">
    <w:name w:val="col-module_header_color4"/>
    <w:rsid w:val="00EB4A24"/>
    <w:rPr>
      <w:color w:val="FFFFFF"/>
    </w:rPr>
  </w:style>
  <w:style w:type="character" w:customStyle="1" w:styleId="title1">
    <w:name w:val="title1"/>
    <w:rsid w:val="00EB4A24"/>
    <w:rPr>
      <w:vanish w:val="0"/>
      <w:webHidden w:val="0"/>
      <w:spacing w:val="19"/>
      <w:sz w:val="24"/>
      <w:szCs w:val="24"/>
      <w:specVanish/>
    </w:rPr>
  </w:style>
  <w:style w:type="character" w:customStyle="1" w:styleId="sub1">
    <w:name w:val="sub1"/>
    <w:rsid w:val="00EB4A24"/>
    <w:rPr>
      <w:rFonts w:ascii="Arial" w:hAnsi="Arial" w:cs="Arial" w:hint="default"/>
      <w:vanish w:val="0"/>
      <w:webHidden w:val="0"/>
      <w:color w:val="FFFFFF"/>
      <w:sz w:val="22"/>
      <w:szCs w:val="22"/>
      <w:specVanish/>
    </w:rPr>
  </w:style>
  <w:style w:type="character" w:customStyle="1" w:styleId="title2">
    <w:name w:val="title2"/>
    <w:rsid w:val="00EB4A24"/>
    <w:rPr>
      <w:rFonts w:ascii="Georgia" w:hAnsi="Georgia" w:hint="default"/>
      <w:vanish w:val="0"/>
      <w:webHidden w:val="0"/>
      <w:color w:val="777777"/>
      <w:spacing w:val="19"/>
      <w:sz w:val="24"/>
      <w:szCs w:val="24"/>
      <w:specVanish/>
    </w:rPr>
  </w:style>
  <w:style w:type="character" w:customStyle="1" w:styleId="sub2">
    <w:name w:val="sub2"/>
    <w:rsid w:val="00EB4A24"/>
    <w:rPr>
      <w:rFonts w:ascii="Georgia" w:hAnsi="Georgia" w:cs="Arial" w:hint="default"/>
      <w:vanish w:val="0"/>
      <w:webHidden w:val="0"/>
      <w:color w:val="777777"/>
      <w:sz w:val="24"/>
      <w:szCs w:val="24"/>
      <w:specVanish/>
    </w:rPr>
  </w:style>
  <w:style w:type="character" w:customStyle="1" w:styleId="other1">
    <w:name w:val="other1"/>
    <w:rsid w:val="00EB4A24"/>
    <w:rPr>
      <w:vanish w:val="0"/>
      <w:webHidden w:val="0"/>
      <w:specVanish/>
    </w:rPr>
  </w:style>
  <w:style w:type="character" w:customStyle="1" w:styleId="other2">
    <w:name w:val="other2"/>
    <w:rsid w:val="00EB4A24"/>
    <w:rPr>
      <w:vanish w:val="0"/>
      <w:webHidden w:val="0"/>
      <w:specVanish/>
    </w:rPr>
  </w:style>
  <w:style w:type="paragraph" w:customStyle="1" w:styleId="psheader1">
    <w:name w:val="ps_header1"/>
    <w:basedOn w:val="a"/>
    <w:rsid w:val="00EB4A24"/>
    <w:pPr>
      <w:shd w:val="clear" w:color="auto" w:fill="444444"/>
      <w:suppressAutoHyphens w:val="0"/>
      <w:spacing w:after="240"/>
    </w:pPr>
    <w:rPr>
      <w:b/>
      <w:bCs/>
      <w:color w:val="F0F0F0"/>
      <w:sz w:val="31"/>
      <w:szCs w:val="31"/>
      <w:lang w:eastAsia="ru-RU"/>
    </w:rPr>
  </w:style>
  <w:style w:type="character" w:customStyle="1" w:styleId="small2">
    <w:name w:val="small2"/>
    <w:rsid w:val="00EB4A24"/>
    <w:rPr>
      <w:vanish w:val="0"/>
      <w:webHidden w:val="0"/>
      <w:color w:val="999999"/>
      <w:sz w:val="22"/>
      <w:szCs w:val="22"/>
      <w:specVanish/>
    </w:rPr>
  </w:style>
  <w:style w:type="paragraph" w:customStyle="1" w:styleId="psrow11">
    <w:name w:val="ps_row_11"/>
    <w:basedOn w:val="a"/>
    <w:rsid w:val="00EB4A24"/>
    <w:pPr>
      <w:pBdr>
        <w:top w:val="single" w:sz="6" w:space="4" w:color="CCCCCC"/>
      </w:pBdr>
      <w:shd w:val="clear" w:color="auto" w:fill="FAFAFA"/>
      <w:suppressAutoHyphens w:val="0"/>
      <w:spacing w:after="240"/>
    </w:pPr>
    <w:rPr>
      <w:color w:val="000000"/>
      <w:lang w:eastAsia="ru-RU"/>
    </w:rPr>
  </w:style>
  <w:style w:type="paragraph" w:customStyle="1" w:styleId="psrow21">
    <w:name w:val="ps_row_21"/>
    <w:basedOn w:val="a"/>
    <w:rsid w:val="00EB4A24"/>
    <w:pPr>
      <w:pBdr>
        <w:top w:val="single" w:sz="6" w:space="4" w:color="CCCCCC"/>
      </w:pBdr>
      <w:shd w:val="clear" w:color="auto" w:fill="F0F0F0"/>
      <w:suppressAutoHyphens w:val="0"/>
      <w:spacing w:after="240"/>
    </w:pPr>
    <w:rPr>
      <w:color w:val="000000"/>
      <w:lang w:eastAsia="ru-RU"/>
    </w:rPr>
  </w:style>
  <w:style w:type="paragraph" w:customStyle="1" w:styleId="psrowbtm1">
    <w:name w:val="ps_row_btm1"/>
    <w:basedOn w:val="a"/>
    <w:rsid w:val="00EB4A24"/>
    <w:pPr>
      <w:shd w:val="clear" w:color="auto" w:fill="DEDEDE"/>
      <w:suppressAutoHyphens w:val="0"/>
      <w:spacing w:after="240"/>
      <w:jc w:val="center"/>
    </w:pPr>
    <w:rPr>
      <w:b/>
      <w:bCs/>
      <w:color w:val="555555"/>
      <w:sz w:val="21"/>
      <w:szCs w:val="21"/>
      <w:lang w:eastAsia="ru-RU"/>
    </w:rPr>
  </w:style>
  <w:style w:type="character" w:customStyle="1" w:styleId="textcopy">
    <w:name w:val="textcopy"/>
    <w:rsid w:val="00EB4A24"/>
  </w:style>
  <w:style w:type="paragraph" w:customStyle="1" w:styleId="printj">
    <w:name w:val="printj"/>
    <w:basedOn w:val="a"/>
    <w:rsid w:val="00EB4A24"/>
    <w:pPr>
      <w:suppressAutoHyphens w:val="0"/>
      <w:spacing w:before="100" w:beforeAutospacing="1" w:after="100" w:afterAutospacing="1"/>
    </w:pPr>
    <w:rPr>
      <w:lang w:eastAsia="ru-RU"/>
    </w:rPr>
  </w:style>
  <w:style w:type="paragraph" w:customStyle="1" w:styleId="printc">
    <w:name w:val="printc"/>
    <w:basedOn w:val="a"/>
    <w:rsid w:val="00EB4A24"/>
    <w:pPr>
      <w:suppressAutoHyphens w:val="0"/>
      <w:spacing w:before="100" w:beforeAutospacing="1" w:after="100" w:afterAutospacing="1"/>
    </w:pPr>
    <w:rPr>
      <w:lang w:eastAsia="ru-RU"/>
    </w:rPr>
  </w:style>
  <w:style w:type="paragraph" w:styleId="af4">
    <w:name w:val="Title"/>
    <w:basedOn w:val="a"/>
    <w:link w:val="af5"/>
    <w:qFormat/>
    <w:rsid w:val="00EB4A24"/>
    <w:pPr>
      <w:suppressAutoHyphens w:val="0"/>
      <w:jc w:val="center"/>
    </w:pPr>
    <w:rPr>
      <w:b/>
      <w:szCs w:val="20"/>
    </w:rPr>
  </w:style>
  <w:style w:type="character" w:customStyle="1" w:styleId="af5">
    <w:name w:val="Название Знак"/>
    <w:link w:val="af4"/>
    <w:rsid w:val="00EB4A24"/>
    <w:rPr>
      <w:b/>
      <w:sz w:val="24"/>
    </w:rPr>
  </w:style>
  <w:style w:type="paragraph" w:customStyle="1" w:styleId="text3cl">
    <w:name w:val="text3cl"/>
    <w:basedOn w:val="a"/>
    <w:rsid w:val="00EB4A24"/>
    <w:pPr>
      <w:suppressAutoHyphens w:val="0"/>
      <w:spacing w:before="144" w:after="288"/>
    </w:pPr>
    <w:rPr>
      <w:lang w:eastAsia="ru-RU"/>
    </w:rPr>
  </w:style>
  <w:style w:type="paragraph" w:styleId="af6">
    <w:name w:val="header"/>
    <w:basedOn w:val="a"/>
    <w:link w:val="af7"/>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7">
    <w:name w:val="Верхний колонтитул Знак"/>
    <w:link w:val="af6"/>
    <w:rsid w:val="00EB4A24"/>
    <w:rPr>
      <w:rFonts w:ascii="Calibri" w:eastAsia="Calibri" w:hAnsi="Calibri"/>
      <w:sz w:val="22"/>
      <w:szCs w:val="22"/>
      <w:lang w:eastAsia="en-US"/>
    </w:rPr>
  </w:style>
  <w:style w:type="paragraph" w:styleId="af8">
    <w:name w:val="footer"/>
    <w:basedOn w:val="a"/>
    <w:link w:val="af9"/>
    <w:uiPriority w:val="99"/>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Нижний колонтитул Знак"/>
    <w:link w:val="af8"/>
    <w:uiPriority w:val="99"/>
    <w:rsid w:val="00EB4A24"/>
    <w:rPr>
      <w:rFonts w:ascii="Calibri" w:eastAsia="Calibri" w:hAnsi="Calibri"/>
      <w:sz w:val="22"/>
      <w:szCs w:val="22"/>
      <w:lang w:eastAsia="en-US"/>
    </w:rPr>
  </w:style>
  <w:style w:type="character" w:customStyle="1" w:styleId="FontStyle18">
    <w:name w:val="Font Style18"/>
    <w:basedOn w:val="a1"/>
    <w:rsid w:val="00EB4A24"/>
  </w:style>
  <w:style w:type="paragraph" w:customStyle="1" w:styleId="ConsNonformat">
    <w:name w:val="ConsNonformat"/>
    <w:rsid w:val="00EB4A24"/>
    <w:pPr>
      <w:widowControl w:val="0"/>
      <w:suppressAutoHyphens/>
      <w:autoSpaceDE w:val="0"/>
    </w:pPr>
    <w:rPr>
      <w:rFonts w:ascii="Courier New" w:hAnsi="Courier New" w:cs="Courier New"/>
      <w:lang w:eastAsia="ar-SA"/>
    </w:rPr>
  </w:style>
  <w:style w:type="paragraph" w:customStyle="1" w:styleId="Default">
    <w:name w:val="Default"/>
    <w:rsid w:val="00EB4A24"/>
    <w:pPr>
      <w:autoSpaceDE w:val="0"/>
      <w:autoSpaceDN w:val="0"/>
      <w:adjustRightInd w:val="0"/>
    </w:pPr>
    <w:rPr>
      <w:color w:val="000000"/>
      <w:sz w:val="24"/>
      <w:szCs w:val="24"/>
    </w:rPr>
  </w:style>
  <w:style w:type="character" w:customStyle="1" w:styleId="FontStyle136">
    <w:name w:val="Font Style136"/>
    <w:rsid w:val="00890738"/>
    <w:rPr>
      <w:rFonts w:ascii="Times New Roman" w:hAnsi="Times New Roman" w:cs="Times New Roman"/>
      <w:sz w:val="18"/>
      <w:szCs w:val="18"/>
    </w:rPr>
  </w:style>
  <w:style w:type="paragraph" w:customStyle="1" w:styleId="Style24">
    <w:name w:val="Style24"/>
    <w:basedOn w:val="a"/>
    <w:rsid w:val="00890738"/>
    <w:pPr>
      <w:widowControl w:val="0"/>
      <w:spacing w:line="100" w:lineRule="atLeast"/>
      <w:jc w:val="center"/>
    </w:pPr>
    <w:rPr>
      <w:rFonts w:eastAsia="SimSun" w:cs="font290"/>
      <w:kern w:val="1"/>
      <w:lang w:eastAsia="hi-IN" w:bidi="hi-IN"/>
    </w:rPr>
  </w:style>
  <w:style w:type="paragraph" w:styleId="31">
    <w:name w:val="Body Text 3"/>
    <w:basedOn w:val="a"/>
    <w:link w:val="32"/>
    <w:rsid w:val="0044619E"/>
    <w:pPr>
      <w:spacing w:after="120"/>
    </w:pPr>
    <w:rPr>
      <w:sz w:val="16"/>
      <w:szCs w:val="16"/>
    </w:rPr>
  </w:style>
  <w:style w:type="character" w:customStyle="1" w:styleId="32">
    <w:name w:val="Основной текст 3 Знак"/>
    <w:basedOn w:val="a1"/>
    <w:link w:val="31"/>
    <w:rsid w:val="0044619E"/>
    <w:rPr>
      <w:sz w:val="16"/>
      <w:szCs w:val="16"/>
      <w:lang w:eastAsia="ar-SA"/>
    </w:rPr>
  </w:style>
  <w:style w:type="paragraph" w:customStyle="1" w:styleId="formattext">
    <w:name w:val="formattext"/>
    <w:basedOn w:val="a"/>
    <w:rsid w:val="001D470A"/>
    <w:pPr>
      <w:suppressAutoHyphens w:val="0"/>
      <w:spacing w:before="100" w:beforeAutospacing="1" w:after="100" w:afterAutospacing="1"/>
    </w:pPr>
    <w:rPr>
      <w:lang w:eastAsia="ru-RU"/>
    </w:rPr>
  </w:style>
  <w:style w:type="character" w:customStyle="1" w:styleId="90">
    <w:name w:val="Заголовок 9 Знак"/>
    <w:basedOn w:val="a1"/>
    <w:link w:val="9"/>
    <w:semiHidden/>
    <w:rsid w:val="00EF1DC3"/>
    <w:rPr>
      <w:rFonts w:ascii="Cambria" w:eastAsia="Times New Roman" w:hAnsi="Cambria" w:cs="Times New Roman"/>
      <w:sz w:val="22"/>
      <w:szCs w:val="22"/>
      <w:lang w:eastAsia="ar-SA"/>
    </w:rPr>
  </w:style>
  <w:style w:type="paragraph" w:styleId="afa">
    <w:name w:val="Document Map"/>
    <w:basedOn w:val="a"/>
    <w:link w:val="afb"/>
    <w:semiHidden/>
    <w:unhideWhenUsed/>
    <w:rsid w:val="005E304D"/>
    <w:rPr>
      <w:rFonts w:ascii="Tahoma" w:hAnsi="Tahoma" w:cs="Tahoma"/>
      <w:sz w:val="16"/>
      <w:szCs w:val="16"/>
    </w:rPr>
  </w:style>
  <w:style w:type="character" w:customStyle="1" w:styleId="afb">
    <w:name w:val="Схема документа Знак"/>
    <w:basedOn w:val="a1"/>
    <w:link w:val="afa"/>
    <w:semiHidden/>
    <w:rsid w:val="005E304D"/>
    <w:rPr>
      <w:rFonts w:ascii="Tahoma" w:hAnsi="Tahoma" w:cs="Tahoma"/>
      <w:sz w:val="16"/>
      <w:szCs w:val="16"/>
      <w:lang w:eastAsia="ar-SA"/>
    </w:rPr>
  </w:style>
  <w:style w:type="character" w:customStyle="1" w:styleId="dropdown-user-name">
    <w:name w:val="dropdown-user-name"/>
    <w:basedOn w:val="a1"/>
    <w:rsid w:val="00887E08"/>
  </w:style>
  <w:style w:type="paragraph" w:customStyle="1" w:styleId="formattexttopleveltext">
    <w:name w:val="formattext topleveltext"/>
    <w:basedOn w:val="a"/>
    <w:rsid w:val="00887E0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965">
      <w:bodyDiv w:val="1"/>
      <w:marLeft w:val="0"/>
      <w:marRight w:val="0"/>
      <w:marTop w:val="0"/>
      <w:marBottom w:val="0"/>
      <w:divBdr>
        <w:top w:val="none" w:sz="0" w:space="0" w:color="auto"/>
        <w:left w:val="none" w:sz="0" w:space="0" w:color="auto"/>
        <w:bottom w:val="none" w:sz="0" w:space="0" w:color="auto"/>
        <w:right w:val="none" w:sz="0" w:space="0" w:color="auto"/>
      </w:divBdr>
    </w:div>
    <w:div w:id="120467093">
      <w:bodyDiv w:val="1"/>
      <w:marLeft w:val="0"/>
      <w:marRight w:val="0"/>
      <w:marTop w:val="0"/>
      <w:marBottom w:val="0"/>
      <w:divBdr>
        <w:top w:val="none" w:sz="0" w:space="0" w:color="auto"/>
        <w:left w:val="none" w:sz="0" w:space="0" w:color="auto"/>
        <w:bottom w:val="none" w:sz="0" w:space="0" w:color="auto"/>
        <w:right w:val="none" w:sz="0" w:space="0" w:color="auto"/>
      </w:divBdr>
    </w:div>
    <w:div w:id="226841824">
      <w:bodyDiv w:val="1"/>
      <w:marLeft w:val="0"/>
      <w:marRight w:val="0"/>
      <w:marTop w:val="0"/>
      <w:marBottom w:val="0"/>
      <w:divBdr>
        <w:top w:val="none" w:sz="0" w:space="0" w:color="auto"/>
        <w:left w:val="none" w:sz="0" w:space="0" w:color="auto"/>
        <w:bottom w:val="none" w:sz="0" w:space="0" w:color="auto"/>
        <w:right w:val="none" w:sz="0" w:space="0" w:color="auto"/>
      </w:divBdr>
    </w:div>
    <w:div w:id="235937070">
      <w:bodyDiv w:val="1"/>
      <w:marLeft w:val="0"/>
      <w:marRight w:val="0"/>
      <w:marTop w:val="0"/>
      <w:marBottom w:val="0"/>
      <w:divBdr>
        <w:top w:val="none" w:sz="0" w:space="0" w:color="auto"/>
        <w:left w:val="none" w:sz="0" w:space="0" w:color="auto"/>
        <w:bottom w:val="none" w:sz="0" w:space="0" w:color="auto"/>
        <w:right w:val="none" w:sz="0" w:space="0" w:color="auto"/>
      </w:divBdr>
    </w:div>
    <w:div w:id="357396314">
      <w:bodyDiv w:val="1"/>
      <w:marLeft w:val="0"/>
      <w:marRight w:val="0"/>
      <w:marTop w:val="0"/>
      <w:marBottom w:val="0"/>
      <w:divBdr>
        <w:top w:val="none" w:sz="0" w:space="0" w:color="auto"/>
        <w:left w:val="none" w:sz="0" w:space="0" w:color="auto"/>
        <w:bottom w:val="none" w:sz="0" w:space="0" w:color="auto"/>
        <w:right w:val="none" w:sz="0" w:space="0" w:color="auto"/>
      </w:divBdr>
    </w:div>
    <w:div w:id="429812824">
      <w:bodyDiv w:val="1"/>
      <w:marLeft w:val="0"/>
      <w:marRight w:val="0"/>
      <w:marTop w:val="0"/>
      <w:marBottom w:val="0"/>
      <w:divBdr>
        <w:top w:val="none" w:sz="0" w:space="0" w:color="auto"/>
        <w:left w:val="none" w:sz="0" w:space="0" w:color="auto"/>
        <w:bottom w:val="none" w:sz="0" w:space="0" w:color="auto"/>
        <w:right w:val="none" w:sz="0" w:space="0" w:color="auto"/>
      </w:divBdr>
    </w:div>
    <w:div w:id="452292870">
      <w:bodyDiv w:val="1"/>
      <w:marLeft w:val="0"/>
      <w:marRight w:val="0"/>
      <w:marTop w:val="0"/>
      <w:marBottom w:val="0"/>
      <w:divBdr>
        <w:top w:val="none" w:sz="0" w:space="0" w:color="auto"/>
        <w:left w:val="none" w:sz="0" w:space="0" w:color="auto"/>
        <w:bottom w:val="none" w:sz="0" w:space="0" w:color="auto"/>
        <w:right w:val="none" w:sz="0" w:space="0" w:color="auto"/>
      </w:divBdr>
    </w:div>
    <w:div w:id="545681213">
      <w:bodyDiv w:val="1"/>
      <w:marLeft w:val="0"/>
      <w:marRight w:val="0"/>
      <w:marTop w:val="0"/>
      <w:marBottom w:val="0"/>
      <w:divBdr>
        <w:top w:val="none" w:sz="0" w:space="0" w:color="auto"/>
        <w:left w:val="none" w:sz="0" w:space="0" w:color="auto"/>
        <w:bottom w:val="none" w:sz="0" w:space="0" w:color="auto"/>
        <w:right w:val="none" w:sz="0" w:space="0" w:color="auto"/>
      </w:divBdr>
    </w:div>
    <w:div w:id="764304413">
      <w:bodyDiv w:val="1"/>
      <w:marLeft w:val="0"/>
      <w:marRight w:val="0"/>
      <w:marTop w:val="0"/>
      <w:marBottom w:val="0"/>
      <w:divBdr>
        <w:top w:val="none" w:sz="0" w:space="0" w:color="auto"/>
        <w:left w:val="none" w:sz="0" w:space="0" w:color="auto"/>
        <w:bottom w:val="none" w:sz="0" w:space="0" w:color="auto"/>
        <w:right w:val="none" w:sz="0" w:space="0" w:color="auto"/>
      </w:divBdr>
    </w:div>
    <w:div w:id="770666608">
      <w:bodyDiv w:val="1"/>
      <w:marLeft w:val="0"/>
      <w:marRight w:val="0"/>
      <w:marTop w:val="0"/>
      <w:marBottom w:val="0"/>
      <w:divBdr>
        <w:top w:val="none" w:sz="0" w:space="0" w:color="auto"/>
        <w:left w:val="none" w:sz="0" w:space="0" w:color="auto"/>
        <w:bottom w:val="none" w:sz="0" w:space="0" w:color="auto"/>
        <w:right w:val="none" w:sz="0" w:space="0" w:color="auto"/>
      </w:divBdr>
    </w:div>
    <w:div w:id="842361084">
      <w:bodyDiv w:val="1"/>
      <w:marLeft w:val="0"/>
      <w:marRight w:val="0"/>
      <w:marTop w:val="0"/>
      <w:marBottom w:val="0"/>
      <w:divBdr>
        <w:top w:val="none" w:sz="0" w:space="0" w:color="auto"/>
        <w:left w:val="none" w:sz="0" w:space="0" w:color="auto"/>
        <w:bottom w:val="none" w:sz="0" w:space="0" w:color="auto"/>
        <w:right w:val="none" w:sz="0" w:space="0" w:color="auto"/>
      </w:divBdr>
    </w:div>
    <w:div w:id="1033657732">
      <w:bodyDiv w:val="1"/>
      <w:marLeft w:val="0"/>
      <w:marRight w:val="0"/>
      <w:marTop w:val="0"/>
      <w:marBottom w:val="0"/>
      <w:divBdr>
        <w:top w:val="none" w:sz="0" w:space="0" w:color="auto"/>
        <w:left w:val="none" w:sz="0" w:space="0" w:color="auto"/>
        <w:bottom w:val="none" w:sz="0" w:space="0" w:color="auto"/>
        <w:right w:val="none" w:sz="0" w:space="0" w:color="auto"/>
      </w:divBdr>
    </w:div>
    <w:div w:id="1399934704">
      <w:bodyDiv w:val="1"/>
      <w:marLeft w:val="0"/>
      <w:marRight w:val="0"/>
      <w:marTop w:val="0"/>
      <w:marBottom w:val="0"/>
      <w:divBdr>
        <w:top w:val="none" w:sz="0" w:space="0" w:color="auto"/>
        <w:left w:val="none" w:sz="0" w:space="0" w:color="auto"/>
        <w:bottom w:val="none" w:sz="0" w:space="0" w:color="auto"/>
        <w:right w:val="none" w:sz="0" w:space="0" w:color="auto"/>
      </w:divBdr>
    </w:div>
    <w:div w:id="1453286095">
      <w:bodyDiv w:val="1"/>
      <w:marLeft w:val="0"/>
      <w:marRight w:val="0"/>
      <w:marTop w:val="0"/>
      <w:marBottom w:val="0"/>
      <w:divBdr>
        <w:top w:val="none" w:sz="0" w:space="0" w:color="auto"/>
        <w:left w:val="none" w:sz="0" w:space="0" w:color="auto"/>
        <w:bottom w:val="none" w:sz="0" w:space="0" w:color="auto"/>
        <w:right w:val="none" w:sz="0" w:space="0" w:color="auto"/>
      </w:divBdr>
    </w:div>
    <w:div w:id="1455514885">
      <w:bodyDiv w:val="1"/>
      <w:marLeft w:val="0"/>
      <w:marRight w:val="0"/>
      <w:marTop w:val="0"/>
      <w:marBottom w:val="0"/>
      <w:divBdr>
        <w:top w:val="none" w:sz="0" w:space="0" w:color="auto"/>
        <w:left w:val="none" w:sz="0" w:space="0" w:color="auto"/>
        <w:bottom w:val="none" w:sz="0" w:space="0" w:color="auto"/>
        <w:right w:val="none" w:sz="0" w:space="0" w:color="auto"/>
      </w:divBdr>
    </w:div>
    <w:div w:id="1645239405">
      <w:bodyDiv w:val="1"/>
      <w:marLeft w:val="0"/>
      <w:marRight w:val="0"/>
      <w:marTop w:val="0"/>
      <w:marBottom w:val="0"/>
      <w:divBdr>
        <w:top w:val="none" w:sz="0" w:space="0" w:color="auto"/>
        <w:left w:val="none" w:sz="0" w:space="0" w:color="auto"/>
        <w:bottom w:val="none" w:sz="0" w:space="0" w:color="auto"/>
        <w:right w:val="none" w:sz="0" w:space="0" w:color="auto"/>
      </w:divBdr>
    </w:div>
    <w:div w:id="1653873613">
      <w:bodyDiv w:val="1"/>
      <w:marLeft w:val="0"/>
      <w:marRight w:val="0"/>
      <w:marTop w:val="0"/>
      <w:marBottom w:val="0"/>
      <w:divBdr>
        <w:top w:val="none" w:sz="0" w:space="0" w:color="auto"/>
        <w:left w:val="none" w:sz="0" w:space="0" w:color="auto"/>
        <w:bottom w:val="none" w:sz="0" w:space="0" w:color="auto"/>
        <w:right w:val="none" w:sz="0" w:space="0" w:color="auto"/>
      </w:divBdr>
    </w:div>
    <w:div w:id="1683430894">
      <w:bodyDiv w:val="1"/>
      <w:marLeft w:val="0"/>
      <w:marRight w:val="0"/>
      <w:marTop w:val="0"/>
      <w:marBottom w:val="0"/>
      <w:divBdr>
        <w:top w:val="none" w:sz="0" w:space="0" w:color="auto"/>
        <w:left w:val="none" w:sz="0" w:space="0" w:color="auto"/>
        <w:bottom w:val="none" w:sz="0" w:space="0" w:color="auto"/>
        <w:right w:val="none" w:sz="0" w:space="0" w:color="auto"/>
      </w:divBdr>
    </w:div>
    <w:div w:id="1737433742">
      <w:bodyDiv w:val="1"/>
      <w:marLeft w:val="0"/>
      <w:marRight w:val="0"/>
      <w:marTop w:val="0"/>
      <w:marBottom w:val="0"/>
      <w:divBdr>
        <w:top w:val="none" w:sz="0" w:space="0" w:color="auto"/>
        <w:left w:val="none" w:sz="0" w:space="0" w:color="auto"/>
        <w:bottom w:val="none" w:sz="0" w:space="0" w:color="auto"/>
        <w:right w:val="none" w:sz="0" w:space="0" w:color="auto"/>
      </w:divBdr>
    </w:div>
    <w:div w:id="1900899801">
      <w:bodyDiv w:val="1"/>
      <w:marLeft w:val="0"/>
      <w:marRight w:val="0"/>
      <w:marTop w:val="0"/>
      <w:marBottom w:val="0"/>
      <w:divBdr>
        <w:top w:val="none" w:sz="0" w:space="0" w:color="auto"/>
        <w:left w:val="none" w:sz="0" w:space="0" w:color="auto"/>
        <w:bottom w:val="none" w:sz="0" w:space="0" w:color="auto"/>
        <w:right w:val="none" w:sz="0" w:space="0" w:color="auto"/>
      </w:divBdr>
    </w:div>
    <w:div w:id="1941333264">
      <w:bodyDiv w:val="1"/>
      <w:marLeft w:val="0"/>
      <w:marRight w:val="0"/>
      <w:marTop w:val="0"/>
      <w:marBottom w:val="0"/>
      <w:divBdr>
        <w:top w:val="none" w:sz="0" w:space="0" w:color="auto"/>
        <w:left w:val="none" w:sz="0" w:space="0" w:color="auto"/>
        <w:bottom w:val="none" w:sz="0" w:space="0" w:color="auto"/>
        <w:right w:val="none" w:sz="0" w:space="0" w:color="auto"/>
      </w:divBdr>
    </w:div>
    <w:div w:id="1946233177">
      <w:bodyDiv w:val="1"/>
      <w:marLeft w:val="0"/>
      <w:marRight w:val="0"/>
      <w:marTop w:val="0"/>
      <w:marBottom w:val="0"/>
      <w:divBdr>
        <w:top w:val="none" w:sz="0" w:space="0" w:color="auto"/>
        <w:left w:val="none" w:sz="0" w:space="0" w:color="auto"/>
        <w:bottom w:val="none" w:sz="0" w:space="0" w:color="auto"/>
        <w:right w:val="none" w:sz="0" w:space="0" w:color="auto"/>
      </w:divBdr>
    </w:div>
    <w:div w:id="1972242778">
      <w:bodyDiv w:val="1"/>
      <w:marLeft w:val="0"/>
      <w:marRight w:val="0"/>
      <w:marTop w:val="0"/>
      <w:marBottom w:val="0"/>
      <w:divBdr>
        <w:top w:val="none" w:sz="0" w:space="0" w:color="auto"/>
        <w:left w:val="none" w:sz="0" w:space="0" w:color="auto"/>
        <w:bottom w:val="none" w:sz="0" w:space="0" w:color="auto"/>
        <w:right w:val="none" w:sz="0" w:space="0" w:color="auto"/>
      </w:divBdr>
    </w:div>
    <w:div w:id="1975866932">
      <w:bodyDiv w:val="1"/>
      <w:marLeft w:val="0"/>
      <w:marRight w:val="0"/>
      <w:marTop w:val="0"/>
      <w:marBottom w:val="0"/>
      <w:divBdr>
        <w:top w:val="none" w:sz="0" w:space="0" w:color="auto"/>
        <w:left w:val="none" w:sz="0" w:space="0" w:color="auto"/>
        <w:bottom w:val="none" w:sz="0" w:space="0" w:color="auto"/>
        <w:right w:val="none" w:sz="0" w:space="0" w:color="auto"/>
      </w:divBdr>
    </w:div>
    <w:div w:id="212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00B6-4420-40B9-92B5-E831234E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2381</Words>
  <Characters>13574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Администрация Ленинский сельсовет</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Кузнецова Ирина Николаевна</dc:creator>
  <cp:lastModifiedBy>Воронцова</cp:lastModifiedBy>
  <cp:revision>8</cp:revision>
  <cp:lastPrinted>2020-12-15T13:00:00Z</cp:lastPrinted>
  <dcterms:created xsi:type="dcterms:W3CDTF">2022-04-22T10:41:00Z</dcterms:created>
  <dcterms:modified xsi:type="dcterms:W3CDTF">2022-05-11T07:45:00Z</dcterms:modified>
</cp:coreProperties>
</file>